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BB5" w:rsidRPr="00613BB5" w:rsidRDefault="00613BB5" w:rsidP="00F56A7D">
      <w:pPr>
        <w:spacing w:line="360" w:lineRule="auto"/>
        <w:rPr>
          <w:b/>
          <w:sz w:val="28"/>
        </w:rPr>
      </w:pPr>
      <w:bookmarkStart w:id="0" w:name="_GoBack"/>
      <w:bookmarkEnd w:id="0"/>
    </w:p>
    <w:p w:rsidR="000B4D97" w:rsidRDefault="000B4D97" w:rsidP="000B4D97">
      <w:pPr>
        <w:spacing w:line="360" w:lineRule="auto"/>
        <w:jc w:val="center"/>
        <w:rPr>
          <w:b/>
          <w:sz w:val="36"/>
        </w:rPr>
      </w:pPr>
      <w:r>
        <w:rPr>
          <w:b/>
          <w:noProof/>
          <w:sz w:val="36"/>
        </w:rPr>
        <w:drawing>
          <wp:inline distT="0" distB="0" distL="0" distR="0">
            <wp:extent cx="3429000" cy="956497"/>
            <wp:effectExtent l="0" t="0" r="0" b="0"/>
            <wp:docPr id="1" name="Picture 1" descr="C:\Users\Owner\Desktop\D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DCC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1104" cy="957084"/>
                    </a:xfrm>
                    <a:prstGeom prst="rect">
                      <a:avLst/>
                    </a:prstGeom>
                    <a:noFill/>
                    <a:ln>
                      <a:noFill/>
                    </a:ln>
                  </pic:spPr>
                </pic:pic>
              </a:graphicData>
            </a:graphic>
          </wp:inline>
        </w:drawing>
      </w:r>
    </w:p>
    <w:p w:rsidR="00613BB5" w:rsidRPr="000B4D97" w:rsidRDefault="00613BB5" w:rsidP="000B4D97">
      <w:pPr>
        <w:spacing w:line="360" w:lineRule="auto"/>
        <w:jc w:val="center"/>
        <w:rPr>
          <w:b/>
          <w:sz w:val="28"/>
          <w:szCs w:val="28"/>
        </w:rPr>
      </w:pPr>
      <w:r w:rsidRPr="000B4D97">
        <w:rPr>
          <w:b/>
          <w:sz w:val="28"/>
          <w:szCs w:val="28"/>
        </w:rPr>
        <w:t xml:space="preserve">New Patient        </w:t>
      </w:r>
      <w:r w:rsidR="000B4D97" w:rsidRPr="000B4D97">
        <w:rPr>
          <w:b/>
          <w:sz w:val="28"/>
          <w:szCs w:val="28"/>
        </w:rPr>
        <w:t>Children A</w:t>
      </w:r>
      <w:r w:rsidR="00CA3996">
        <w:rPr>
          <w:b/>
          <w:sz w:val="28"/>
          <w:szCs w:val="28"/>
        </w:rPr>
        <w:t>ges 3</w:t>
      </w:r>
      <w:r w:rsidRPr="000B4D97">
        <w:rPr>
          <w:b/>
          <w:sz w:val="28"/>
          <w:szCs w:val="28"/>
        </w:rPr>
        <w:t xml:space="preserve"> - 12</w:t>
      </w:r>
    </w:p>
    <w:p w:rsidR="00F56A7D" w:rsidRPr="00613BB5" w:rsidRDefault="00F56A7D" w:rsidP="00F56A7D">
      <w:pPr>
        <w:spacing w:line="360" w:lineRule="auto"/>
        <w:rPr>
          <w:sz w:val="18"/>
        </w:rPr>
      </w:pPr>
      <w:r w:rsidRPr="00613BB5">
        <w:rPr>
          <w:sz w:val="18"/>
        </w:rPr>
        <w:t xml:space="preserve">First Name:  </w:t>
      </w:r>
      <w:r w:rsidRPr="00613BB5">
        <w:rPr>
          <w:sz w:val="18"/>
          <w:u w:val="single"/>
        </w:rPr>
        <w:tab/>
      </w:r>
      <w:r w:rsidRPr="00613BB5">
        <w:rPr>
          <w:sz w:val="18"/>
          <w:u w:val="single"/>
        </w:rPr>
        <w:tab/>
      </w:r>
      <w:r w:rsidRPr="00613BB5">
        <w:rPr>
          <w:sz w:val="18"/>
          <w:u w:val="single"/>
        </w:rPr>
        <w:tab/>
      </w:r>
      <w:r w:rsidRPr="00613BB5">
        <w:rPr>
          <w:sz w:val="18"/>
        </w:rPr>
        <w:t xml:space="preserve">  Middle Initial:  </w:t>
      </w:r>
      <w:r w:rsidRPr="00613BB5">
        <w:rPr>
          <w:sz w:val="18"/>
          <w:u w:val="single"/>
        </w:rPr>
        <w:tab/>
      </w:r>
      <w:r w:rsidRPr="00613BB5">
        <w:rPr>
          <w:sz w:val="18"/>
          <w:u w:val="single"/>
        </w:rPr>
        <w:tab/>
      </w:r>
      <w:r w:rsidRPr="00613BB5">
        <w:rPr>
          <w:sz w:val="18"/>
        </w:rPr>
        <w:t xml:space="preserve">  Last Name:  </w:t>
      </w:r>
      <w:r w:rsidRPr="00613BB5">
        <w:rPr>
          <w:sz w:val="18"/>
          <w:u w:val="single"/>
        </w:rPr>
        <w:tab/>
      </w:r>
      <w:r w:rsidRPr="00613BB5">
        <w:rPr>
          <w:sz w:val="18"/>
          <w:u w:val="single"/>
        </w:rPr>
        <w:tab/>
      </w:r>
      <w:r w:rsidRPr="00613BB5">
        <w:rPr>
          <w:sz w:val="18"/>
          <w:u w:val="single"/>
        </w:rPr>
        <w:tab/>
      </w:r>
      <w:r w:rsidRPr="00613BB5">
        <w:rPr>
          <w:sz w:val="18"/>
        </w:rPr>
        <w:t xml:space="preserve"> </w:t>
      </w:r>
      <w:r w:rsidR="006A1726">
        <w:rPr>
          <w:sz w:val="18"/>
        </w:rPr>
        <w:t xml:space="preserve">Age:  _______ </w:t>
      </w:r>
      <w:r w:rsidRPr="00613BB5">
        <w:rPr>
          <w:sz w:val="18"/>
        </w:rPr>
        <w:t xml:space="preserve">Gender:   M     F      </w:t>
      </w:r>
    </w:p>
    <w:p w:rsidR="00F56A7D" w:rsidRPr="00613BB5" w:rsidRDefault="00F56A7D" w:rsidP="00F56A7D">
      <w:pPr>
        <w:spacing w:line="360" w:lineRule="auto"/>
        <w:rPr>
          <w:sz w:val="18"/>
          <w:u w:val="single"/>
        </w:rPr>
      </w:pPr>
      <w:r w:rsidRPr="00613BB5">
        <w:rPr>
          <w:sz w:val="18"/>
        </w:rPr>
        <w:t xml:space="preserve">Home Address:  </w:t>
      </w:r>
      <w:r w:rsidRPr="00613BB5">
        <w:rPr>
          <w:sz w:val="18"/>
          <w:u w:val="single"/>
        </w:rPr>
        <w:tab/>
      </w:r>
      <w:r w:rsidRPr="00613BB5">
        <w:rPr>
          <w:sz w:val="18"/>
          <w:u w:val="single"/>
        </w:rPr>
        <w:tab/>
      </w:r>
      <w:r w:rsidRPr="00613BB5">
        <w:rPr>
          <w:sz w:val="18"/>
          <w:u w:val="single"/>
        </w:rPr>
        <w:tab/>
      </w:r>
      <w:r w:rsidRPr="00613BB5">
        <w:rPr>
          <w:sz w:val="18"/>
          <w:u w:val="single"/>
        </w:rPr>
        <w:tab/>
      </w:r>
      <w:r w:rsidRPr="00613BB5">
        <w:rPr>
          <w:sz w:val="18"/>
          <w:u w:val="single"/>
        </w:rPr>
        <w:tab/>
      </w:r>
      <w:r w:rsidRPr="00613BB5">
        <w:rPr>
          <w:sz w:val="18"/>
          <w:u w:val="single"/>
        </w:rPr>
        <w:tab/>
      </w:r>
      <w:r w:rsidRPr="00613BB5">
        <w:rPr>
          <w:sz w:val="18"/>
          <w:u w:val="single"/>
        </w:rPr>
        <w:tab/>
      </w:r>
      <w:r w:rsidRPr="00613BB5">
        <w:rPr>
          <w:sz w:val="18"/>
        </w:rPr>
        <w:t xml:space="preserve">  Home Phone:  (         )  </w:t>
      </w:r>
      <w:r w:rsidRPr="00613BB5">
        <w:rPr>
          <w:sz w:val="18"/>
          <w:u w:val="single"/>
        </w:rPr>
        <w:tab/>
      </w:r>
      <w:r w:rsidRPr="00613BB5">
        <w:rPr>
          <w:sz w:val="18"/>
          <w:u w:val="single"/>
        </w:rPr>
        <w:tab/>
      </w:r>
      <w:r w:rsidRPr="00613BB5">
        <w:rPr>
          <w:sz w:val="18"/>
          <w:u w:val="single"/>
        </w:rPr>
        <w:tab/>
      </w:r>
    </w:p>
    <w:p w:rsidR="00F56A7D" w:rsidRPr="00613BB5" w:rsidRDefault="00F56A7D" w:rsidP="00F56A7D">
      <w:pPr>
        <w:spacing w:line="360" w:lineRule="auto"/>
        <w:rPr>
          <w:sz w:val="18"/>
          <w:u w:val="single"/>
        </w:rPr>
      </w:pPr>
      <w:r w:rsidRPr="00613BB5">
        <w:rPr>
          <w:sz w:val="18"/>
        </w:rPr>
        <w:t xml:space="preserve">City, State, Zip:  </w:t>
      </w:r>
      <w:r w:rsidRPr="00613BB5">
        <w:rPr>
          <w:sz w:val="18"/>
          <w:u w:val="single"/>
        </w:rPr>
        <w:tab/>
      </w:r>
      <w:r w:rsidRPr="00613BB5">
        <w:rPr>
          <w:sz w:val="18"/>
          <w:u w:val="single"/>
        </w:rPr>
        <w:tab/>
      </w:r>
      <w:r w:rsidRPr="00613BB5">
        <w:rPr>
          <w:sz w:val="18"/>
          <w:u w:val="single"/>
        </w:rPr>
        <w:tab/>
      </w:r>
      <w:r w:rsidRPr="00613BB5">
        <w:rPr>
          <w:sz w:val="18"/>
          <w:u w:val="single"/>
        </w:rPr>
        <w:tab/>
      </w:r>
      <w:r w:rsidRPr="00613BB5">
        <w:rPr>
          <w:sz w:val="18"/>
          <w:u w:val="single"/>
        </w:rPr>
        <w:tab/>
      </w:r>
      <w:r w:rsidRPr="00613BB5">
        <w:rPr>
          <w:sz w:val="18"/>
          <w:u w:val="single"/>
        </w:rPr>
        <w:tab/>
      </w:r>
      <w:r w:rsidRPr="00613BB5">
        <w:rPr>
          <w:sz w:val="18"/>
          <w:u w:val="single"/>
        </w:rPr>
        <w:tab/>
      </w:r>
      <w:r w:rsidRPr="00613BB5">
        <w:rPr>
          <w:sz w:val="18"/>
        </w:rPr>
        <w:t xml:space="preserve">  Cell Phone:  (          )</w:t>
      </w:r>
      <w:r w:rsidR="006A1726">
        <w:rPr>
          <w:sz w:val="18"/>
        </w:rPr>
        <w:t xml:space="preserve"> </w:t>
      </w:r>
      <w:r w:rsidRPr="00613BB5">
        <w:rPr>
          <w:sz w:val="18"/>
        </w:rPr>
        <w:t>_______________________</w:t>
      </w:r>
    </w:p>
    <w:p w:rsidR="00613BB5" w:rsidRPr="00613BB5" w:rsidRDefault="00F56A7D" w:rsidP="00613BB5">
      <w:pPr>
        <w:pStyle w:val="Default"/>
        <w:rPr>
          <w:rFonts w:asciiTheme="minorHAnsi" w:hAnsiTheme="minorHAnsi"/>
          <w:sz w:val="18"/>
        </w:rPr>
      </w:pPr>
      <w:r w:rsidRPr="00613BB5">
        <w:rPr>
          <w:rFonts w:asciiTheme="minorHAnsi" w:hAnsiTheme="minorHAnsi"/>
          <w:sz w:val="18"/>
        </w:rPr>
        <w:t xml:space="preserve">Birth Date:  ______ / ______ / _______   </w:t>
      </w:r>
    </w:p>
    <w:p w:rsidR="00613BB5" w:rsidRPr="00613BB5" w:rsidRDefault="00613BB5" w:rsidP="00613BB5">
      <w:pPr>
        <w:pStyle w:val="Default"/>
        <w:rPr>
          <w:rFonts w:asciiTheme="minorHAnsi" w:hAnsiTheme="minorHAnsi"/>
          <w:sz w:val="18"/>
        </w:rPr>
      </w:pPr>
    </w:p>
    <w:p w:rsidR="00F56A7D" w:rsidRPr="00613BB5" w:rsidRDefault="00613BB5" w:rsidP="00613BB5">
      <w:pPr>
        <w:pStyle w:val="Default"/>
        <w:rPr>
          <w:rFonts w:asciiTheme="minorHAnsi" w:hAnsiTheme="minorHAnsi"/>
          <w:sz w:val="18"/>
          <w:szCs w:val="18"/>
        </w:rPr>
      </w:pPr>
      <w:r w:rsidRPr="00613BB5">
        <w:rPr>
          <w:rFonts w:asciiTheme="minorHAnsi" w:hAnsiTheme="minorHAnsi"/>
          <w:sz w:val="18"/>
          <w:szCs w:val="18"/>
        </w:rPr>
        <w:t xml:space="preserve">Mothers Name: ______________________ Fathers Name: ______________________ </w:t>
      </w:r>
    </w:p>
    <w:p w:rsidR="00F56A7D" w:rsidRPr="00613BB5" w:rsidRDefault="00F56A7D" w:rsidP="00F56A7D">
      <w:pPr>
        <w:spacing w:line="360" w:lineRule="auto"/>
        <w:rPr>
          <w:sz w:val="18"/>
          <w:u w:val="single"/>
        </w:rPr>
      </w:pPr>
    </w:p>
    <w:p w:rsidR="00F56A7D" w:rsidRPr="00613BB5" w:rsidRDefault="00F56A7D" w:rsidP="00F56A7D">
      <w:pPr>
        <w:spacing w:line="360" w:lineRule="auto"/>
        <w:rPr>
          <w:sz w:val="18"/>
        </w:rPr>
      </w:pPr>
      <w:r w:rsidRPr="00613BB5">
        <w:rPr>
          <w:sz w:val="18"/>
        </w:rPr>
        <w:t>Main Complaint</w:t>
      </w:r>
      <w:proofErr w:type="gramStart"/>
      <w:r w:rsidR="000B4D97">
        <w:rPr>
          <w:sz w:val="18"/>
        </w:rPr>
        <w:t>:_</w:t>
      </w:r>
      <w:proofErr w:type="gramEnd"/>
      <w:r w:rsidR="000B4D97">
        <w:rPr>
          <w:sz w:val="18"/>
        </w:rPr>
        <w:t>_________________________________________________________________________________________</w:t>
      </w:r>
      <w:r w:rsidRPr="00613BB5">
        <w:rPr>
          <w:sz w:val="18"/>
        </w:rPr>
        <w:tab/>
      </w:r>
    </w:p>
    <w:p w:rsidR="00F56A7D" w:rsidRPr="00613BB5" w:rsidRDefault="00F56A7D" w:rsidP="00F56A7D">
      <w:pPr>
        <w:spacing w:line="360" w:lineRule="auto"/>
        <w:rPr>
          <w:sz w:val="18"/>
        </w:rPr>
      </w:pPr>
      <w:r w:rsidRPr="00613BB5">
        <w:rPr>
          <w:sz w:val="18"/>
        </w:rPr>
        <w:t xml:space="preserve">When did this condition start?  __________/_____/________  </w:t>
      </w:r>
    </w:p>
    <w:p w:rsidR="00F56A7D" w:rsidRPr="00613BB5" w:rsidRDefault="00F56A7D" w:rsidP="00F56A7D">
      <w:pPr>
        <w:spacing w:line="360" w:lineRule="auto"/>
        <w:rPr>
          <w:sz w:val="18"/>
        </w:rPr>
      </w:pPr>
      <w:r w:rsidRPr="00613BB5">
        <w:rPr>
          <w:sz w:val="18"/>
        </w:rPr>
        <w:t>How often do you experience these symptoms throughout the day</w:t>
      </w:r>
      <w:proofErr w:type="gramStart"/>
      <w:r w:rsidRPr="00613BB5">
        <w:rPr>
          <w:sz w:val="18"/>
        </w:rPr>
        <w:t>?:</w:t>
      </w:r>
      <w:proofErr w:type="gramEnd"/>
      <w:r w:rsidRPr="00613BB5">
        <w:rPr>
          <w:sz w:val="18"/>
        </w:rPr>
        <w:t xml:space="preserve">        100%     75%     50%     25%     10%     Only with activity</w:t>
      </w:r>
    </w:p>
    <w:p w:rsidR="00F56A7D" w:rsidRPr="00613BB5" w:rsidRDefault="00F56A7D" w:rsidP="00F56A7D">
      <w:pPr>
        <w:spacing w:line="360" w:lineRule="auto"/>
        <w:rPr>
          <w:sz w:val="18"/>
        </w:rPr>
      </w:pPr>
      <w:r w:rsidRPr="00613BB5">
        <w:rPr>
          <w:sz w:val="18"/>
        </w:rPr>
        <w:t xml:space="preserve">Does the pain radiate into </w:t>
      </w:r>
      <w:proofErr w:type="gramStart"/>
      <w:r w:rsidRPr="00613BB5">
        <w:rPr>
          <w:sz w:val="18"/>
        </w:rPr>
        <w:t>your</w:t>
      </w:r>
      <w:proofErr w:type="gramEnd"/>
      <w:r w:rsidRPr="00613BB5">
        <w:rPr>
          <w:sz w:val="18"/>
        </w:rPr>
        <w:t>:      ___Arm</w:t>
      </w:r>
      <w:r w:rsidR="00762805">
        <w:rPr>
          <w:sz w:val="18"/>
        </w:rPr>
        <w:t xml:space="preserve"> </w:t>
      </w:r>
      <w:r w:rsidRPr="00613BB5">
        <w:rPr>
          <w:sz w:val="18"/>
        </w:rPr>
        <w:t xml:space="preserve">  ___Leg         If yes:    ___ Right </w:t>
      </w:r>
      <w:r w:rsidR="00762805">
        <w:rPr>
          <w:sz w:val="18"/>
        </w:rPr>
        <w:t xml:space="preserve"> </w:t>
      </w:r>
      <w:r w:rsidRPr="00613BB5">
        <w:rPr>
          <w:sz w:val="18"/>
        </w:rPr>
        <w:t xml:space="preserve"> ___ Left</w:t>
      </w:r>
      <w:r w:rsidRPr="00613BB5">
        <w:rPr>
          <w:sz w:val="18"/>
        </w:rPr>
        <w:tab/>
      </w:r>
    </w:p>
    <w:p w:rsidR="00F56A7D" w:rsidRPr="00613BB5" w:rsidRDefault="00F56A7D" w:rsidP="00F56A7D">
      <w:pPr>
        <w:spacing w:line="360" w:lineRule="auto"/>
        <w:rPr>
          <w:sz w:val="18"/>
        </w:rPr>
      </w:pPr>
      <w:r w:rsidRPr="00613BB5">
        <w:rPr>
          <w:sz w:val="18"/>
        </w:rPr>
        <w:t xml:space="preserve">Type of pain:          Sharp            Dull            Ache            Burn            Throbbing             Spasm             Tingling                Shooting </w:t>
      </w:r>
    </w:p>
    <w:p w:rsidR="00F56A7D" w:rsidRPr="00613BB5" w:rsidRDefault="00F56A7D" w:rsidP="00F56A7D">
      <w:pPr>
        <w:spacing w:line="360" w:lineRule="auto"/>
        <w:rPr>
          <w:sz w:val="18"/>
        </w:rPr>
      </w:pPr>
    </w:p>
    <w:p w:rsidR="00F56A7D" w:rsidRPr="00613BB5" w:rsidRDefault="00F56A7D" w:rsidP="00F56A7D">
      <w:pPr>
        <w:spacing w:line="360" w:lineRule="auto"/>
        <w:rPr>
          <w:sz w:val="18"/>
        </w:rPr>
      </w:pPr>
      <w:r w:rsidRPr="00613BB5">
        <w:rPr>
          <w:sz w:val="18"/>
        </w:rPr>
        <w:t>Circle intensity of pain below:</w:t>
      </w:r>
    </w:p>
    <w:p w:rsidR="00F56A7D" w:rsidRPr="00613BB5" w:rsidRDefault="00F56A7D" w:rsidP="00613BB5">
      <w:pPr>
        <w:jc w:val="center"/>
        <w:rPr>
          <w:sz w:val="18"/>
        </w:rPr>
      </w:pPr>
      <w:r w:rsidRPr="00613BB5">
        <w:rPr>
          <w:sz w:val="18"/>
        </w:rPr>
        <w:t>0           1            2             3</w:t>
      </w:r>
      <w:r w:rsidRPr="00613BB5">
        <w:rPr>
          <w:sz w:val="18"/>
        </w:rPr>
        <w:tab/>
        <w:t xml:space="preserve">          4                5                    6                   7                   8                9                       10</w:t>
      </w:r>
    </w:p>
    <w:p w:rsidR="00613BB5" w:rsidRDefault="00F56A7D" w:rsidP="00F56A7D">
      <w:pPr>
        <w:jc w:val="center"/>
        <w:rPr>
          <w:sz w:val="18"/>
        </w:rPr>
      </w:pPr>
      <w:r w:rsidRPr="00613BB5">
        <w:rPr>
          <w:sz w:val="18"/>
        </w:rPr>
        <w:t>No Pain                   Mild</w:t>
      </w:r>
      <w:r w:rsidRPr="00613BB5">
        <w:rPr>
          <w:sz w:val="18"/>
        </w:rPr>
        <w:tab/>
        <w:t xml:space="preserve">             Discomforting                            Distressing</w:t>
      </w:r>
      <w:r w:rsidRPr="00613BB5">
        <w:rPr>
          <w:sz w:val="18"/>
        </w:rPr>
        <w:tab/>
        <w:t xml:space="preserve">                       Horrible      </w:t>
      </w:r>
      <w:r w:rsidR="00613BB5">
        <w:rPr>
          <w:sz w:val="18"/>
        </w:rPr>
        <w:t xml:space="preserve">                   Excruciating</w:t>
      </w:r>
    </w:p>
    <w:p w:rsidR="00613BB5" w:rsidRDefault="00613BB5" w:rsidP="00F56A7D">
      <w:pPr>
        <w:jc w:val="center"/>
        <w:rPr>
          <w:sz w:val="18"/>
        </w:rPr>
      </w:pPr>
    </w:p>
    <w:p w:rsidR="00F56A7D" w:rsidRPr="00613BB5" w:rsidRDefault="00F56A7D" w:rsidP="00613BB5">
      <w:pPr>
        <w:rPr>
          <w:sz w:val="18"/>
        </w:rPr>
      </w:pPr>
      <w:r w:rsidRPr="00613BB5">
        <w:rPr>
          <w:sz w:val="18"/>
        </w:rPr>
        <w:t xml:space="preserve">What activities aggravate your symptoms?  </w:t>
      </w:r>
      <w:r w:rsidRPr="00613BB5">
        <w:rPr>
          <w:sz w:val="18"/>
          <w:u w:val="single"/>
        </w:rPr>
        <w:tab/>
      </w:r>
      <w:r w:rsidRPr="00613BB5">
        <w:rPr>
          <w:sz w:val="18"/>
          <w:u w:val="single"/>
        </w:rPr>
        <w:tab/>
      </w:r>
      <w:r w:rsidRPr="00613BB5">
        <w:rPr>
          <w:sz w:val="18"/>
          <w:u w:val="single"/>
        </w:rPr>
        <w:tab/>
      </w:r>
      <w:r w:rsidRPr="00613BB5">
        <w:rPr>
          <w:sz w:val="18"/>
          <w:u w:val="single"/>
        </w:rPr>
        <w:tab/>
      </w:r>
      <w:r w:rsidRPr="00613BB5">
        <w:rPr>
          <w:sz w:val="18"/>
          <w:u w:val="single"/>
        </w:rPr>
        <w:tab/>
      </w:r>
      <w:r w:rsidRPr="00613BB5">
        <w:rPr>
          <w:sz w:val="18"/>
          <w:u w:val="single"/>
        </w:rPr>
        <w:tab/>
      </w:r>
      <w:r w:rsidRPr="00613BB5">
        <w:rPr>
          <w:sz w:val="18"/>
          <w:u w:val="single"/>
        </w:rPr>
        <w:tab/>
      </w:r>
      <w:r w:rsidRPr="00613BB5">
        <w:rPr>
          <w:sz w:val="18"/>
          <w:u w:val="single"/>
        </w:rPr>
        <w:tab/>
        <w:t>_______</w:t>
      </w:r>
    </w:p>
    <w:p w:rsidR="00F56A7D" w:rsidRPr="00613BB5" w:rsidRDefault="00F56A7D" w:rsidP="00F56A7D">
      <w:pPr>
        <w:spacing w:line="360" w:lineRule="auto"/>
        <w:rPr>
          <w:sz w:val="18"/>
          <w:u w:val="single"/>
        </w:rPr>
      </w:pPr>
      <w:r w:rsidRPr="00613BB5">
        <w:rPr>
          <w:sz w:val="18"/>
        </w:rPr>
        <w:t xml:space="preserve">Is there anything, which has relieved your symptoms?   Yes    No       Describe:  </w:t>
      </w:r>
      <w:r w:rsidRPr="00613BB5">
        <w:rPr>
          <w:sz w:val="18"/>
          <w:u w:val="single"/>
        </w:rPr>
        <w:tab/>
      </w:r>
      <w:r w:rsidRPr="00613BB5">
        <w:rPr>
          <w:sz w:val="18"/>
          <w:u w:val="single"/>
        </w:rPr>
        <w:tab/>
      </w:r>
      <w:r w:rsidRPr="00613BB5">
        <w:rPr>
          <w:sz w:val="18"/>
          <w:u w:val="single"/>
        </w:rPr>
        <w:tab/>
      </w:r>
      <w:r w:rsidRPr="00613BB5">
        <w:rPr>
          <w:sz w:val="18"/>
          <w:u w:val="single"/>
        </w:rPr>
        <w:tab/>
      </w:r>
      <w:r w:rsidRPr="00613BB5">
        <w:rPr>
          <w:sz w:val="18"/>
          <w:u w:val="single"/>
        </w:rPr>
        <w:tab/>
      </w:r>
      <w:r w:rsidRPr="00613BB5">
        <w:rPr>
          <w:sz w:val="18"/>
          <w:u w:val="single"/>
        </w:rPr>
        <w:tab/>
      </w:r>
    </w:p>
    <w:p w:rsidR="00F56A7D" w:rsidRPr="00613BB5" w:rsidRDefault="00F56A7D" w:rsidP="00F56A7D">
      <w:pPr>
        <w:spacing w:line="360" w:lineRule="auto"/>
        <w:rPr>
          <w:sz w:val="18"/>
          <w:u w:val="single"/>
        </w:rPr>
      </w:pPr>
      <w:r w:rsidRPr="00613BB5">
        <w:rPr>
          <w:sz w:val="18"/>
        </w:rPr>
        <w:t>Does complaint(s) interfere with:   __Work</w:t>
      </w:r>
      <w:r w:rsidR="00762805">
        <w:rPr>
          <w:sz w:val="18"/>
        </w:rPr>
        <w:t xml:space="preserve"> </w:t>
      </w:r>
      <w:r w:rsidRPr="00613BB5">
        <w:rPr>
          <w:sz w:val="18"/>
        </w:rPr>
        <w:t xml:space="preserve">  __Sleep __Hobbies __Daily Routine       Explain:  </w:t>
      </w:r>
      <w:r w:rsidRPr="00613BB5">
        <w:rPr>
          <w:sz w:val="18"/>
          <w:u w:val="single"/>
        </w:rPr>
        <w:tab/>
      </w:r>
      <w:r w:rsidRPr="00613BB5">
        <w:rPr>
          <w:sz w:val="18"/>
          <w:u w:val="single"/>
        </w:rPr>
        <w:tab/>
        <w:t>________________</w:t>
      </w:r>
      <w:r w:rsidRPr="00613BB5">
        <w:rPr>
          <w:sz w:val="18"/>
          <w:u w:val="single"/>
        </w:rPr>
        <w:tab/>
        <w:t>________________________________________________________________________________________________</w:t>
      </w:r>
    </w:p>
    <w:p w:rsidR="00F56A7D" w:rsidRPr="00613BB5" w:rsidRDefault="00F56A7D" w:rsidP="00F56A7D">
      <w:pPr>
        <w:spacing w:line="360" w:lineRule="auto"/>
        <w:rPr>
          <w:sz w:val="18"/>
          <w:u w:val="single"/>
        </w:rPr>
      </w:pPr>
      <w:r w:rsidRPr="00613BB5">
        <w:rPr>
          <w:sz w:val="18"/>
        </w:rPr>
        <w:t xml:space="preserve">Have you experienced this condition before?   Yes    No     If so, please explain:  </w:t>
      </w:r>
      <w:r w:rsidRPr="00613BB5">
        <w:rPr>
          <w:sz w:val="18"/>
          <w:u w:val="single"/>
        </w:rPr>
        <w:tab/>
      </w:r>
      <w:r w:rsidRPr="00613BB5">
        <w:rPr>
          <w:sz w:val="18"/>
          <w:u w:val="single"/>
        </w:rPr>
        <w:tab/>
      </w:r>
      <w:r w:rsidRPr="00613BB5">
        <w:rPr>
          <w:sz w:val="18"/>
          <w:u w:val="single"/>
        </w:rPr>
        <w:tab/>
      </w:r>
      <w:r w:rsidRPr="00613BB5">
        <w:rPr>
          <w:sz w:val="18"/>
          <w:u w:val="single"/>
        </w:rPr>
        <w:tab/>
        <w:t>________</w:t>
      </w:r>
      <w:r w:rsidRPr="00613BB5">
        <w:rPr>
          <w:sz w:val="18"/>
          <w:u w:val="single"/>
        </w:rPr>
        <w:tab/>
        <w:t>__________________________________________________________________________________________</w:t>
      </w:r>
      <w:r w:rsidRPr="00613BB5">
        <w:rPr>
          <w:sz w:val="18"/>
          <w:u w:val="single"/>
        </w:rPr>
        <w:tab/>
      </w:r>
    </w:p>
    <w:p w:rsidR="00613BB5" w:rsidRDefault="00F56A7D" w:rsidP="000B4D97">
      <w:pPr>
        <w:spacing w:line="360" w:lineRule="auto"/>
        <w:rPr>
          <w:sz w:val="18"/>
        </w:rPr>
      </w:pPr>
      <w:r w:rsidRPr="00613BB5">
        <w:rPr>
          <w:sz w:val="18"/>
        </w:rPr>
        <w:t xml:space="preserve">Who have you seen for this?  _____________________________________________  </w:t>
      </w:r>
    </w:p>
    <w:p w:rsidR="00613BB5" w:rsidRPr="00613BB5" w:rsidRDefault="00613BB5" w:rsidP="00C92F4B">
      <w:pPr>
        <w:spacing w:after="0"/>
        <w:rPr>
          <w:sz w:val="18"/>
        </w:rPr>
      </w:pPr>
    </w:p>
    <w:p w:rsidR="00613BB5" w:rsidRDefault="00C92F4B" w:rsidP="00C92F4B">
      <w:pPr>
        <w:spacing w:after="0"/>
        <w:rPr>
          <w:sz w:val="18"/>
        </w:rPr>
      </w:pPr>
      <w:r w:rsidRPr="00613BB5">
        <w:rPr>
          <w:sz w:val="18"/>
        </w:rPr>
        <w:t>CERVICAL SPINE (NECK):</w:t>
      </w:r>
    </w:p>
    <w:p w:rsidR="00C92F4B" w:rsidRPr="00613BB5" w:rsidRDefault="00C92F4B" w:rsidP="00C92F4B">
      <w:pPr>
        <w:spacing w:after="0"/>
        <w:rPr>
          <w:sz w:val="18"/>
        </w:rPr>
      </w:pPr>
      <w:r w:rsidRPr="00613BB5">
        <w:rPr>
          <w:sz w:val="18"/>
        </w:rPr>
        <w:t xml:space="preserve"> Problems in your neck will weaken the nerves into your arms, hands and head affecting these parts of your body.  Do you experience?</w:t>
      </w:r>
    </w:p>
    <w:p w:rsidR="00C92F4B" w:rsidRPr="00613BB5" w:rsidRDefault="00C92F4B" w:rsidP="00C92F4B">
      <w:pPr>
        <w:numPr>
          <w:ilvl w:val="0"/>
          <w:numId w:val="1"/>
        </w:numPr>
        <w:tabs>
          <w:tab w:val="clear" w:pos="360"/>
          <w:tab w:val="num" w:pos="720"/>
        </w:tabs>
        <w:spacing w:after="0" w:line="240" w:lineRule="auto"/>
        <w:ind w:left="720" w:hanging="360"/>
        <w:rPr>
          <w:sz w:val="18"/>
        </w:rPr>
      </w:pPr>
      <w:r w:rsidRPr="00613BB5">
        <w:rPr>
          <w:sz w:val="18"/>
        </w:rPr>
        <w:t>Neck Pain</w:t>
      </w:r>
    </w:p>
    <w:p w:rsidR="00C92F4B" w:rsidRPr="00613BB5" w:rsidRDefault="00C92F4B" w:rsidP="00C92F4B">
      <w:pPr>
        <w:numPr>
          <w:ilvl w:val="0"/>
          <w:numId w:val="1"/>
        </w:numPr>
        <w:tabs>
          <w:tab w:val="clear" w:pos="360"/>
          <w:tab w:val="num" w:pos="720"/>
        </w:tabs>
        <w:spacing w:after="0" w:line="240" w:lineRule="auto"/>
        <w:ind w:left="720" w:hanging="360"/>
        <w:rPr>
          <w:sz w:val="18"/>
        </w:rPr>
      </w:pPr>
      <w:r w:rsidRPr="00613BB5">
        <w:rPr>
          <w:sz w:val="18"/>
        </w:rPr>
        <w:t>Pain into your shoulders/arms/hands</w:t>
      </w:r>
    </w:p>
    <w:p w:rsidR="00C92F4B" w:rsidRPr="00613BB5" w:rsidRDefault="00C92F4B" w:rsidP="00C92F4B">
      <w:pPr>
        <w:numPr>
          <w:ilvl w:val="0"/>
          <w:numId w:val="1"/>
        </w:numPr>
        <w:tabs>
          <w:tab w:val="clear" w:pos="360"/>
          <w:tab w:val="num" w:pos="720"/>
        </w:tabs>
        <w:spacing w:after="0" w:line="240" w:lineRule="auto"/>
        <w:ind w:left="720" w:hanging="360"/>
        <w:rPr>
          <w:sz w:val="18"/>
        </w:rPr>
      </w:pPr>
      <w:r w:rsidRPr="00613BB5">
        <w:rPr>
          <w:sz w:val="18"/>
        </w:rPr>
        <w:t>Numbness/tingling in arms/hands</w:t>
      </w:r>
    </w:p>
    <w:p w:rsidR="00C92F4B" w:rsidRPr="00613BB5" w:rsidRDefault="00C92F4B" w:rsidP="00C92F4B">
      <w:pPr>
        <w:numPr>
          <w:ilvl w:val="0"/>
          <w:numId w:val="1"/>
        </w:numPr>
        <w:tabs>
          <w:tab w:val="clear" w:pos="360"/>
          <w:tab w:val="num" w:pos="720"/>
        </w:tabs>
        <w:spacing w:after="0" w:line="240" w:lineRule="auto"/>
        <w:ind w:left="720" w:hanging="360"/>
        <w:rPr>
          <w:sz w:val="18"/>
        </w:rPr>
      </w:pPr>
      <w:r w:rsidRPr="00613BB5">
        <w:rPr>
          <w:sz w:val="18"/>
        </w:rPr>
        <w:t>Hearing disturbances</w:t>
      </w:r>
    </w:p>
    <w:p w:rsidR="00C92F4B" w:rsidRPr="00613BB5" w:rsidRDefault="00C92F4B" w:rsidP="00C92F4B">
      <w:pPr>
        <w:numPr>
          <w:ilvl w:val="0"/>
          <w:numId w:val="1"/>
        </w:numPr>
        <w:tabs>
          <w:tab w:val="clear" w:pos="360"/>
          <w:tab w:val="num" w:pos="720"/>
        </w:tabs>
        <w:spacing w:after="0" w:line="240" w:lineRule="auto"/>
        <w:ind w:left="720" w:hanging="360"/>
        <w:rPr>
          <w:sz w:val="18"/>
        </w:rPr>
      </w:pPr>
      <w:r w:rsidRPr="00613BB5">
        <w:rPr>
          <w:sz w:val="18"/>
        </w:rPr>
        <w:t>Weakness in grip</w:t>
      </w:r>
    </w:p>
    <w:p w:rsidR="00C92F4B" w:rsidRPr="00613BB5" w:rsidRDefault="00C92F4B" w:rsidP="00C92F4B">
      <w:pPr>
        <w:numPr>
          <w:ilvl w:val="0"/>
          <w:numId w:val="1"/>
        </w:numPr>
        <w:tabs>
          <w:tab w:val="clear" w:pos="360"/>
          <w:tab w:val="num" w:pos="720"/>
        </w:tabs>
        <w:spacing w:after="0" w:line="240" w:lineRule="auto"/>
        <w:ind w:left="720" w:hanging="360"/>
        <w:rPr>
          <w:sz w:val="18"/>
        </w:rPr>
      </w:pPr>
      <w:r w:rsidRPr="00613BB5">
        <w:rPr>
          <w:sz w:val="18"/>
        </w:rPr>
        <w:t>Headaches</w:t>
      </w:r>
    </w:p>
    <w:p w:rsidR="00C92F4B" w:rsidRPr="00613BB5" w:rsidRDefault="00C92F4B" w:rsidP="00C92F4B">
      <w:pPr>
        <w:numPr>
          <w:ilvl w:val="0"/>
          <w:numId w:val="1"/>
        </w:numPr>
        <w:tabs>
          <w:tab w:val="clear" w:pos="360"/>
          <w:tab w:val="num" w:pos="720"/>
        </w:tabs>
        <w:spacing w:after="0" w:line="240" w:lineRule="auto"/>
        <w:ind w:left="720" w:hanging="360"/>
        <w:rPr>
          <w:sz w:val="18"/>
        </w:rPr>
      </w:pPr>
      <w:r w:rsidRPr="00613BB5">
        <w:rPr>
          <w:sz w:val="18"/>
        </w:rPr>
        <w:t>Dizziness</w:t>
      </w:r>
    </w:p>
    <w:p w:rsidR="00C92F4B" w:rsidRDefault="00C92F4B" w:rsidP="00C92F4B">
      <w:pPr>
        <w:numPr>
          <w:ilvl w:val="0"/>
          <w:numId w:val="1"/>
        </w:numPr>
        <w:tabs>
          <w:tab w:val="clear" w:pos="360"/>
          <w:tab w:val="num" w:pos="720"/>
        </w:tabs>
        <w:spacing w:after="0" w:line="240" w:lineRule="auto"/>
        <w:ind w:left="720" w:hanging="360"/>
        <w:rPr>
          <w:sz w:val="18"/>
        </w:rPr>
      </w:pPr>
      <w:r w:rsidRPr="00613BB5">
        <w:rPr>
          <w:sz w:val="18"/>
        </w:rPr>
        <w:t>Visual disturbances</w:t>
      </w:r>
    </w:p>
    <w:p w:rsidR="000B4D97" w:rsidRPr="00613BB5" w:rsidRDefault="000B4D97" w:rsidP="00C92F4B">
      <w:pPr>
        <w:numPr>
          <w:ilvl w:val="0"/>
          <w:numId w:val="1"/>
        </w:numPr>
        <w:tabs>
          <w:tab w:val="clear" w:pos="360"/>
          <w:tab w:val="num" w:pos="720"/>
        </w:tabs>
        <w:spacing w:after="0" w:line="240" w:lineRule="auto"/>
        <w:ind w:left="720" w:hanging="360"/>
        <w:rPr>
          <w:sz w:val="18"/>
        </w:rPr>
      </w:pPr>
      <w:r>
        <w:rPr>
          <w:sz w:val="18"/>
        </w:rPr>
        <w:t>Ear infections</w:t>
      </w:r>
    </w:p>
    <w:p w:rsidR="00C92F4B" w:rsidRPr="00613BB5" w:rsidRDefault="00C92F4B" w:rsidP="00C92F4B">
      <w:pPr>
        <w:numPr>
          <w:ilvl w:val="0"/>
          <w:numId w:val="1"/>
        </w:numPr>
        <w:tabs>
          <w:tab w:val="clear" w:pos="360"/>
          <w:tab w:val="num" w:pos="720"/>
        </w:tabs>
        <w:spacing w:after="0" w:line="240" w:lineRule="auto"/>
        <w:ind w:left="720" w:hanging="360"/>
        <w:rPr>
          <w:sz w:val="18"/>
        </w:rPr>
      </w:pPr>
      <w:r w:rsidRPr="00613BB5">
        <w:rPr>
          <w:sz w:val="18"/>
        </w:rPr>
        <w:t>Coldness in hands</w:t>
      </w:r>
    </w:p>
    <w:p w:rsidR="00C92F4B" w:rsidRPr="00613BB5" w:rsidRDefault="00C92F4B" w:rsidP="00C92F4B">
      <w:pPr>
        <w:numPr>
          <w:ilvl w:val="0"/>
          <w:numId w:val="1"/>
        </w:numPr>
        <w:tabs>
          <w:tab w:val="clear" w:pos="360"/>
          <w:tab w:val="num" w:pos="720"/>
        </w:tabs>
        <w:spacing w:after="0" w:line="240" w:lineRule="auto"/>
        <w:ind w:left="720" w:hanging="360"/>
        <w:rPr>
          <w:sz w:val="18"/>
        </w:rPr>
      </w:pPr>
      <w:r w:rsidRPr="00613BB5">
        <w:rPr>
          <w:sz w:val="18"/>
        </w:rPr>
        <w:t>Thyroid conditions</w:t>
      </w:r>
    </w:p>
    <w:p w:rsidR="00C92F4B" w:rsidRDefault="00C92F4B" w:rsidP="00C92F4B">
      <w:pPr>
        <w:numPr>
          <w:ilvl w:val="0"/>
          <w:numId w:val="1"/>
        </w:numPr>
        <w:tabs>
          <w:tab w:val="clear" w:pos="360"/>
          <w:tab w:val="num" w:pos="720"/>
        </w:tabs>
        <w:spacing w:after="0" w:line="240" w:lineRule="auto"/>
        <w:ind w:left="720" w:hanging="360"/>
        <w:rPr>
          <w:sz w:val="18"/>
        </w:rPr>
      </w:pPr>
      <w:r w:rsidRPr="00613BB5">
        <w:rPr>
          <w:sz w:val="18"/>
        </w:rPr>
        <w:t>Sinusitis</w:t>
      </w:r>
    </w:p>
    <w:p w:rsidR="000B4D97" w:rsidRPr="00613BB5" w:rsidRDefault="000B4D97" w:rsidP="00C92F4B">
      <w:pPr>
        <w:numPr>
          <w:ilvl w:val="0"/>
          <w:numId w:val="1"/>
        </w:numPr>
        <w:tabs>
          <w:tab w:val="clear" w:pos="360"/>
          <w:tab w:val="num" w:pos="720"/>
        </w:tabs>
        <w:spacing w:after="0" w:line="240" w:lineRule="auto"/>
        <w:ind w:left="720" w:hanging="360"/>
        <w:rPr>
          <w:sz w:val="18"/>
        </w:rPr>
      </w:pPr>
      <w:r>
        <w:rPr>
          <w:sz w:val="18"/>
        </w:rPr>
        <w:t>Behavioral (ADHD</w:t>
      </w:r>
      <w:r w:rsidR="006C3785">
        <w:rPr>
          <w:sz w:val="18"/>
        </w:rPr>
        <w:t>/ADD/Autism/</w:t>
      </w:r>
      <w:r>
        <w:rPr>
          <w:sz w:val="18"/>
        </w:rPr>
        <w:t>Asperger’s</w:t>
      </w:r>
      <w:r w:rsidR="006C3785">
        <w:rPr>
          <w:sz w:val="18"/>
        </w:rPr>
        <w:t>/</w:t>
      </w:r>
      <w:r>
        <w:rPr>
          <w:sz w:val="18"/>
        </w:rPr>
        <w:t>General Hyperactivity) Explain: _____________________________________</w:t>
      </w:r>
    </w:p>
    <w:p w:rsidR="00C92F4B" w:rsidRPr="00613BB5" w:rsidRDefault="00C92F4B" w:rsidP="00C92F4B">
      <w:pPr>
        <w:numPr>
          <w:ilvl w:val="0"/>
          <w:numId w:val="1"/>
        </w:numPr>
        <w:tabs>
          <w:tab w:val="clear" w:pos="360"/>
          <w:tab w:val="num" w:pos="720"/>
        </w:tabs>
        <w:spacing w:after="0" w:line="240" w:lineRule="auto"/>
        <w:ind w:left="720" w:hanging="360"/>
        <w:rPr>
          <w:sz w:val="18"/>
        </w:rPr>
      </w:pPr>
      <w:r w:rsidRPr="00613BB5">
        <w:rPr>
          <w:sz w:val="18"/>
        </w:rPr>
        <w:t>Allergies/Hay fever</w:t>
      </w:r>
    </w:p>
    <w:p w:rsidR="00C92F4B" w:rsidRPr="00613BB5" w:rsidRDefault="000B4D97" w:rsidP="00C92F4B">
      <w:pPr>
        <w:numPr>
          <w:ilvl w:val="0"/>
          <w:numId w:val="1"/>
        </w:numPr>
        <w:tabs>
          <w:tab w:val="clear" w:pos="360"/>
          <w:tab w:val="num" w:pos="720"/>
        </w:tabs>
        <w:spacing w:after="0" w:line="240" w:lineRule="auto"/>
        <w:ind w:left="720" w:hanging="360"/>
        <w:rPr>
          <w:sz w:val="18"/>
        </w:rPr>
      </w:pPr>
      <w:r>
        <w:rPr>
          <w:sz w:val="18"/>
        </w:rPr>
        <w:t>Recurrent colds/Flu</w:t>
      </w:r>
    </w:p>
    <w:p w:rsidR="00C92F4B" w:rsidRPr="00613BB5" w:rsidRDefault="00C92F4B" w:rsidP="00C92F4B">
      <w:pPr>
        <w:numPr>
          <w:ilvl w:val="0"/>
          <w:numId w:val="1"/>
        </w:numPr>
        <w:tabs>
          <w:tab w:val="clear" w:pos="360"/>
          <w:tab w:val="num" w:pos="720"/>
        </w:tabs>
        <w:spacing w:after="0" w:line="240" w:lineRule="auto"/>
        <w:ind w:left="720" w:hanging="360"/>
        <w:rPr>
          <w:sz w:val="18"/>
        </w:rPr>
      </w:pPr>
      <w:r w:rsidRPr="00613BB5">
        <w:rPr>
          <w:sz w:val="18"/>
        </w:rPr>
        <w:t>Low Energy/Fatigue</w:t>
      </w:r>
    </w:p>
    <w:p w:rsidR="00C92F4B" w:rsidRPr="00613BB5" w:rsidRDefault="00C92F4B" w:rsidP="00C92F4B">
      <w:pPr>
        <w:numPr>
          <w:ilvl w:val="0"/>
          <w:numId w:val="1"/>
        </w:numPr>
        <w:tabs>
          <w:tab w:val="clear" w:pos="360"/>
          <w:tab w:val="num" w:pos="720"/>
        </w:tabs>
        <w:spacing w:after="0" w:line="240" w:lineRule="auto"/>
        <w:ind w:left="720" w:hanging="360"/>
        <w:rPr>
          <w:sz w:val="18"/>
        </w:rPr>
      </w:pPr>
      <w:r w:rsidRPr="00613BB5">
        <w:rPr>
          <w:sz w:val="18"/>
        </w:rPr>
        <w:t>TMJ/Pain/Clicking</w:t>
      </w:r>
    </w:p>
    <w:p w:rsidR="00C92F4B" w:rsidRPr="00613BB5" w:rsidRDefault="00C92F4B" w:rsidP="00C92F4B">
      <w:pPr>
        <w:spacing w:after="0" w:line="240" w:lineRule="auto"/>
        <w:rPr>
          <w:sz w:val="18"/>
        </w:rPr>
      </w:pPr>
    </w:p>
    <w:p w:rsidR="00613BB5" w:rsidRDefault="00C92F4B" w:rsidP="00C92F4B">
      <w:pPr>
        <w:spacing w:after="0"/>
        <w:rPr>
          <w:sz w:val="18"/>
        </w:rPr>
      </w:pPr>
      <w:r w:rsidRPr="00613BB5">
        <w:rPr>
          <w:sz w:val="18"/>
        </w:rPr>
        <w:t>THORACIC SPINE (UPPER &amp; MID BACK):</w:t>
      </w:r>
    </w:p>
    <w:p w:rsidR="00C92F4B" w:rsidRPr="00613BB5" w:rsidRDefault="00C92F4B" w:rsidP="00C92F4B">
      <w:pPr>
        <w:spacing w:after="0"/>
        <w:rPr>
          <w:sz w:val="18"/>
        </w:rPr>
      </w:pPr>
      <w:r w:rsidRPr="00613BB5">
        <w:rPr>
          <w:sz w:val="18"/>
        </w:rPr>
        <w:t>Problems in the upper back will weaken the nerves to the heart and lungs and affect these parts of your body.  Do you experience?</w:t>
      </w:r>
    </w:p>
    <w:p w:rsidR="00C92F4B" w:rsidRPr="00613BB5" w:rsidRDefault="00C92F4B" w:rsidP="00C92F4B">
      <w:pPr>
        <w:numPr>
          <w:ilvl w:val="0"/>
          <w:numId w:val="2"/>
        </w:numPr>
        <w:tabs>
          <w:tab w:val="clear" w:pos="360"/>
          <w:tab w:val="num" w:pos="720"/>
        </w:tabs>
        <w:spacing w:after="0" w:line="240" w:lineRule="auto"/>
        <w:ind w:left="720" w:hanging="360"/>
        <w:rPr>
          <w:sz w:val="18"/>
        </w:rPr>
      </w:pPr>
      <w:r w:rsidRPr="00613BB5">
        <w:rPr>
          <w:sz w:val="18"/>
        </w:rPr>
        <w:t>Heart Palpitations</w:t>
      </w:r>
    </w:p>
    <w:p w:rsidR="00C92F4B" w:rsidRPr="00613BB5" w:rsidRDefault="00C92F4B" w:rsidP="00C92F4B">
      <w:pPr>
        <w:numPr>
          <w:ilvl w:val="0"/>
          <w:numId w:val="2"/>
        </w:numPr>
        <w:tabs>
          <w:tab w:val="clear" w:pos="360"/>
          <w:tab w:val="num" w:pos="720"/>
        </w:tabs>
        <w:spacing w:after="0" w:line="240" w:lineRule="auto"/>
        <w:ind w:left="720" w:hanging="360"/>
        <w:rPr>
          <w:sz w:val="18"/>
        </w:rPr>
      </w:pPr>
      <w:r w:rsidRPr="00613BB5">
        <w:rPr>
          <w:sz w:val="18"/>
        </w:rPr>
        <w:t>Heart Murmurs</w:t>
      </w:r>
    </w:p>
    <w:p w:rsidR="00C92F4B" w:rsidRPr="00613BB5" w:rsidRDefault="00C92F4B" w:rsidP="00C92F4B">
      <w:pPr>
        <w:numPr>
          <w:ilvl w:val="0"/>
          <w:numId w:val="2"/>
        </w:numPr>
        <w:tabs>
          <w:tab w:val="clear" w:pos="360"/>
          <w:tab w:val="num" w:pos="720"/>
        </w:tabs>
        <w:spacing w:after="0" w:line="240" w:lineRule="auto"/>
        <w:ind w:left="720" w:hanging="360"/>
        <w:rPr>
          <w:sz w:val="18"/>
        </w:rPr>
      </w:pPr>
      <w:r w:rsidRPr="00613BB5">
        <w:rPr>
          <w:sz w:val="18"/>
        </w:rPr>
        <w:t>Tachycardia</w:t>
      </w:r>
    </w:p>
    <w:p w:rsidR="00C92F4B" w:rsidRPr="00613BB5" w:rsidRDefault="00C92F4B" w:rsidP="00C92F4B">
      <w:pPr>
        <w:numPr>
          <w:ilvl w:val="0"/>
          <w:numId w:val="2"/>
        </w:numPr>
        <w:tabs>
          <w:tab w:val="clear" w:pos="360"/>
          <w:tab w:val="num" w:pos="720"/>
        </w:tabs>
        <w:spacing w:after="0" w:line="240" w:lineRule="auto"/>
        <w:ind w:left="720" w:hanging="360"/>
        <w:rPr>
          <w:sz w:val="18"/>
        </w:rPr>
      </w:pPr>
      <w:r w:rsidRPr="00613BB5">
        <w:rPr>
          <w:sz w:val="18"/>
        </w:rPr>
        <w:t>Heart Attacks/Angina</w:t>
      </w:r>
    </w:p>
    <w:p w:rsidR="00C92F4B" w:rsidRPr="00613BB5" w:rsidRDefault="00C92F4B" w:rsidP="00C92F4B">
      <w:pPr>
        <w:numPr>
          <w:ilvl w:val="0"/>
          <w:numId w:val="2"/>
        </w:numPr>
        <w:tabs>
          <w:tab w:val="clear" w:pos="360"/>
          <w:tab w:val="num" w:pos="720"/>
        </w:tabs>
        <w:spacing w:after="0" w:line="240" w:lineRule="auto"/>
        <w:ind w:left="720" w:hanging="360"/>
        <w:rPr>
          <w:sz w:val="18"/>
        </w:rPr>
      </w:pPr>
      <w:r w:rsidRPr="00613BB5">
        <w:rPr>
          <w:sz w:val="18"/>
        </w:rPr>
        <w:t>Recurrent Lung Infections/Bronchitis</w:t>
      </w:r>
    </w:p>
    <w:p w:rsidR="00C92F4B" w:rsidRPr="00613BB5" w:rsidRDefault="00C92F4B" w:rsidP="00C92F4B">
      <w:pPr>
        <w:numPr>
          <w:ilvl w:val="0"/>
          <w:numId w:val="2"/>
        </w:numPr>
        <w:tabs>
          <w:tab w:val="clear" w:pos="360"/>
          <w:tab w:val="num" w:pos="720"/>
        </w:tabs>
        <w:spacing w:after="0" w:line="240" w:lineRule="auto"/>
        <w:ind w:left="720" w:hanging="360"/>
        <w:rPr>
          <w:sz w:val="18"/>
        </w:rPr>
      </w:pPr>
      <w:r w:rsidRPr="00613BB5">
        <w:rPr>
          <w:sz w:val="18"/>
        </w:rPr>
        <w:t>Asthma/Wheezing</w:t>
      </w:r>
    </w:p>
    <w:p w:rsidR="00C92F4B" w:rsidRPr="00613BB5" w:rsidRDefault="00C92F4B" w:rsidP="00C92F4B">
      <w:pPr>
        <w:numPr>
          <w:ilvl w:val="0"/>
          <w:numId w:val="2"/>
        </w:numPr>
        <w:tabs>
          <w:tab w:val="clear" w:pos="360"/>
          <w:tab w:val="num" w:pos="720"/>
        </w:tabs>
        <w:spacing w:after="0" w:line="240" w:lineRule="auto"/>
        <w:ind w:left="720" w:hanging="360"/>
        <w:rPr>
          <w:sz w:val="18"/>
        </w:rPr>
      </w:pPr>
      <w:r w:rsidRPr="00613BB5">
        <w:rPr>
          <w:sz w:val="18"/>
        </w:rPr>
        <w:t>Shortness Of Breath</w:t>
      </w:r>
    </w:p>
    <w:p w:rsidR="00C92F4B" w:rsidRPr="00613BB5" w:rsidRDefault="00C92F4B" w:rsidP="00C92F4B">
      <w:pPr>
        <w:numPr>
          <w:ilvl w:val="0"/>
          <w:numId w:val="2"/>
        </w:numPr>
        <w:tabs>
          <w:tab w:val="clear" w:pos="360"/>
          <w:tab w:val="num" w:pos="720"/>
        </w:tabs>
        <w:spacing w:after="0" w:line="240" w:lineRule="auto"/>
        <w:ind w:left="720" w:hanging="360"/>
        <w:rPr>
          <w:sz w:val="18"/>
        </w:rPr>
      </w:pPr>
      <w:r w:rsidRPr="00613BB5">
        <w:rPr>
          <w:sz w:val="18"/>
        </w:rPr>
        <w:t>Pain On Deep Inspiration/Expiration</w:t>
      </w:r>
    </w:p>
    <w:p w:rsidR="00C92F4B" w:rsidRPr="00613BB5" w:rsidRDefault="00C92F4B" w:rsidP="00C92F4B">
      <w:pPr>
        <w:numPr>
          <w:ilvl w:val="0"/>
          <w:numId w:val="2"/>
        </w:numPr>
        <w:tabs>
          <w:tab w:val="clear" w:pos="360"/>
          <w:tab w:val="num" w:pos="720"/>
        </w:tabs>
        <w:spacing w:after="0" w:line="240" w:lineRule="auto"/>
        <w:ind w:left="720" w:hanging="360"/>
        <w:rPr>
          <w:sz w:val="18"/>
        </w:rPr>
      </w:pPr>
      <w:r w:rsidRPr="00613BB5">
        <w:rPr>
          <w:sz w:val="18"/>
        </w:rPr>
        <w:t>Mid Back Pain</w:t>
      </w:r>
    </w:p>
    <w:p w:rsidR="00C92F4B" w:rsidRPr="00613BB5" w:rsidRDefault="00C92F4B" w:rsidP="00C92F4B">
      <w:pPr>
        <w:numPr>
          <w:ilvl w:val="0"/>
          <w:numId w:val="2"/>
        </w:numPr>
        <w:tabs>
          <w:tab w:val="clear" w:pos="360"/>
          <w:tab w:val="num" w:pos="720"/>
        </w:tabs>
        <w:spacing w:after="0" w:line="240" w:lineRule="auto"/>
        <w:ind w:left="720" w:hanging="360"/>
        <w:rPr>
          <w:sz w:val="18"/>
        </w:rPr>
      </w:pPr>
      <w:r w:rsidRPr="00613BB5">
        <w:rPr>
          <w:sz w:val="18"/>
        </w:rPr>
        <w:t>Pain into Ribs &amp; Chest</w:t>
      </w:r>
    </w:p>
    <w:p w:rsidR="00C92F4B" w:rsidRPr="00613BB5" w:rsidRDefault="00C92F4B" w:rsidP="00C92F4B">
      <w:pPr>
        <w:numPr>
          <w:ilvl w:val="0"/>
          <w:numId w:val="2"/>
        </w:numPr>
        <w:tabs>
          <w:tab w:val="clear" w:pos="360"/>
          <w:tab w:val="num" w:pos="720"/>
        </w:tabs>
        <w:spacing w:after="0" w:line="240" w:lineRule="auto"/>
        <w:ind w:left="720" w:hanging="360"/>
        <w:rPr>
          <w:sz w:val="18"/>
        </w:rPr>
      </w:pPr>
      <w:r w:rsidRPr="00613BB5">
        <w:rPr>
          <w:sz w:val="18"/>
        </w:rPr>
        <w:t>Indigestion/Heartburn</w:t>
      </w:r>
    </w:p>
    <w:p w:rsidR="00C92F4B" w:rsidRPr="00613BB5" w:rsidRDefault="00C92F4B" w:rsidP="00C92F4B">
      <w:pPr>
        <w:numPr>
          <w:ilvl w:val="0"/>
          <w:numId w:val="2"/>
        </w:numPr>
        <w:tabs>
          <w:tab w:val="clear" w:pos="360"/>
          <w:tab w:val="num" w:pos="720"/>
        </w:tabs>
        <w:spacing w:after="0" w:line="240" w:lineRule="auto"/>
        <w:ind w:left="720" w:hanging="360"/>
        <w:rPr>
          <w:sz w:val="18"/>
        </w:rPr>
      </w:pPr>
      <w:r w:rsidRPr="00613BB5">
        <w:rPr>
          <w:sz w:val="18"/>
        </w:rPr>
        <w:t>Nausea</w:t>
      </w:r>
    </w:p>
    <w:p w:rsidR="00C92F4B" w:rsidRPr="00613BB5" w:rsidRDefault="00C92F4B" w:rsidP="00C92F4B">
      <w:pPr>
        <w:numPr>
          <w:ilvl w:val="0"/>
          <w:numId w:val="2"/>
        </w:numPr>
        <w:tabs>
          <w:tab w:val="clear" w:pos="360"/>
          <w:tab w:val="num" w:pos="720"/>
        </w:tabs>
        <w:spacing w:after="0" w:line="240" w:lineRule="auto"/>
        <w:ind w:left="720" w:hanging="360"/>
        <w:rPr>
          <w:sz w:val="18"/>
        </w:rPr>
      </w:pPr>
      <w:r w:rsidRPr="00613BB5">
        <w:rPr>
          <w:sz w:val="18"/>
        </w:rPr>
        <w:t>Ulcers/Gastritis</w:t>
      </w:r>
    </w:p>
    <w:p w:rsidR="00C92F4B" w:rsidRPr="00613BB5" w:rsidRDefault="00C92F4B" w:rsidP="00C92F4B">
      <w:pPr>
        <w:numPr>
          <w:ilvl w:val="0"/>
          <w:numId w:val="2"/>
        </w:numPr>
        <w:tabs>
          <w:tab w:val="clear" w:pos="360"/>
          <w:tab w:val="num" w:pos="720"/>
        </w:tabs>
        <w:spacing w:after="0" w:line="240" w:lineRule="auto"/>
        <w:ind w:left="720" w:hanging="360"/>
        <w:rPr>
          <w:sz w:val="18"/>
        </w:rPr>
      </w:pPr>
      <w:r w:rsidRPr="00613BB5">
        <w:rPr>
          <w:sz w:val="18"/>
        </w:rPr>
        <w:t>Tired/Irritable</w:t>
      </w:r>
    </w:p>
    <w:p w:rsidR="00C92F4B" w:rsidRPr="00613BB5" w:rsidRDefault="00C92F4B" w:rsidP="00C92F4B">
      <w:pPr>
        <w:spacing w:after="0" w:line="240" w:lineRule="auto"/>
        <w:rPr>
          <w:sz w:val="18"/>
        </w:rPr>
      </w:pPr>
    </w:p>
    <w:p w:rsidR="00613BB5" w:rsidRDefault="00C92F4B" w:rsidP="00C92F4B">
      <w:pPr>
        <w:spacing w:after="0"/>
        <w:rPr>
          <w:sz w:val="18"/>
        </w:rPr>
      </w:pPr>
      <w:r w:rsidRPr="00613BB5">
        <w:rPr>
          <w:sz w:val="18"/>
        </w:rPr>
        <w:t xml:space="preserve">LUMBAR SPINE (LOW BACK): </w:t>
      </w:r>
    </w:p>
    <w:p w:rsidR="00C92F4B" w:rsidRPr="00613BB5" w:rsidRDefault="00C92F4B" w:rsidP="00C92F4B">
      <w:pPr>
        <w:spacing w:after="0"/>
        <w:rPr>
          <w:sz w:val="18"/>
        </w:rPr>
      </w:pPr>
      <w:r w:rsidRPr="00613BB5">
        <w:rPr>
          <w:sz w:val="18"/>
        </w:rPr>
        <w:t>Problems in the low back will weaken the nerves into your legs/feet and pelvic organs and affect these parts of your body.  Do you experience?</w:t>
      </w:r>
    </w:p>
    <w:p w:rsidR="00C92F4B" w:rsidRPr="00613BB5" w:rsidRDefault="00C92F4B" w:rsidP="00C92F4B">
      <w:pPr>
        <w:numPr>
          <w:ilvl w:val="0"/>
          <w:numId w:val="3"/>
        </w:numPr>
        <w:tabs>
          <w:tab w:val="clear" w:pos="360"/>
          <w:tab w:val="num" w:pos="720"/>
        </w:tabs>
        <w:spacing w:after="0" w:line="240" w:lineRule="auto"/>
        <w:ind w:left="720" w:hanging="360"/>
        <w:rPr>
          <w:sz w:val="18"/>
        </w:rPr>
      </w:pPr>
      <w:r w:rsidRPr="00613BB5">
        <w:rPr>
          <w:sz w:val="18"/>
        </w:rPr>
        <w:t>Muscle cramps in your legs/feet</w:t>
      </w:r>
    </w:p>
    <w:p w:rsidR="00C92F4B" w:rsidRPr="00613BB5" w:rsidRDefault="00C92F4B" w:rsidP="00C92F4B">
      <w:pPr>
        <w:numPr>
          <w:ilvl w:val="0"/>
          <w:numId w:val="3"/>
        </w:numPr>
        <w:tabs>
          <w:tab w:val="clear" w:pos="360"/>
          <w:tab w:val="num" w:pos="720"/>
        </w:tabs>
        <w:spacing w:after="0" w:line="240" w:lineRule="auto"/>
        <w:ind w:left="720" w:hanging="360"/>
        <w:rPr>
          <w:sz w:val="18"/>
        </w:rPr>
      </w:pPr>
      <w:r w:rsidRPr="00613BB5">
        <w:rPr>
          <w:sz w:val="18"/>
        </w:rPr>
        <w:t>Constipation / Diarrhea</w:t>
      </w:r>
    </w:p>
    <w:p w:rsidR="00C92F4B" w:rsidRPr="00613BB5" w:rsidRDefault="00C92F4B" w:rsidP="00C92F4B">
      <w:pPr>
        <w:numPr>
          <w:ilvl w:val="0"/>
          <w:numId w:val="3"/>
        </w:numPr>
        <w:tabs>
          <w:tab w:val="clear" w:pos="360"/>
          <w:tab w:val="num" w:pos="720"/>
        </w:tabs>
        <w:spacing w:after="0" w:line="240" w:lineRule="auto"/>
        <w:ind w:left="720" w:hanging="360"/>
        <w:rPr>
          <w:sz w:val="18"/>
        </w:rPr>
      </w:pPr>
      <w:r w:rsidRPr="00613BB5">
        <w:rPr>
          <w:sz w:val="18"/>
        </w:rPr>
        <w:t>Weakness/injuries in your hips/knees/ankles</w:t>
      </w:r>
    </w:p>
    <w:p w:rsidR="00C92F4B" w:rsidRPr="00613BB5" w:rsidRDefault="00C92F4B" w:rsidP="00C92F4B">
      <w:pPr>
        <w:numPr>
          <w:ilvl w:val="0"/>
          <w:numId w:val="3"/>
        </w:numPr>
        <w:tabs>
          <w:tab w:val="clear" w:pos="360"/>
          <w:tab w:val="num" w:pos="720"/>
        </w:tabs>
        <w:spacing w:after="0" w:line="240" w:lineRule="auto"/>
        <w:ind w:left="720" w:hanging="360"/>
        <w:rPr>
          <w:sz w:val="18"/>
        </w:rPr>
      </w:pPr>
      <w:r w:rsidRPr="00613BB5">
        <w:rPr>
          <w:sz w:val="18"/>
        </w:rPr>
        <w:t>Recurrent bladder infections</w:t>
      </w:r>
    </w:p>
    <w:p w:rsidR="00C92F4B" w:rsidRPr="00613BB5" w:rsidRDefault="00C92F4B" w:rsidP="00C92F4B">
      <w:pPr>
        <w:numPr>
          <w:ilvl w:val="0"/>
          <w:numId w:val="3"/>
        </w:numPr>
        <w:tabs>
          <w:tab w:val="clear" w:pos="360"/>
          <w:tab w:val="num" w:pos="720"/>
        </w:tabs>
        <w:spacing w:after="0" w:line="240" w:lineRule="auto"/>
        <w:ind w:left="720" w:hanging="360"/>
        <w:rPr>
          <w:sz w:val="18"/>
        </w:rPr>
      </w:pPr>
      <w:r w:rsidRPr="00613BB5">
        <w:rPr>
          <w:sz w:val="18"/>
        </w:rPr>
        <w:t>Frequent/difficulty urinating</w:t>
      </w:r>
    </w:p>
    <w:p w:rsidR="00C92F4B" w:rsidRDefault="00C92F4B" w:rsidP="00C92F4B">
      <w:pPr>
        <w:numPr>
          <w:ilvl w:val="0"/>
          <w:numId w:val="3"/>
        </w:numPr>
        <w:tabs>
          <w:tab w:val="clear" w:pos="360"/>
          <w:tab w:val="num" w:pos="720"/>
        </w:tabs>
        <w:spacing w:after="0" w:line="240" w:lineRule="auto"/>
        <w:ind w:left="720" w:hanging="360"/>
        <w:rPr>
          <w:sz w:val="18"/>
        </w:rPr>
      </w:pPr>
      <w:r w:rsidRPr="00613BB5">
        <w:rPr>
          <w:sz w:val="18"/>
        </w:rPr>
        <w:t>Menstrual irregularities/cramping (females)</w:t>
      </w:r>
    </w:p>
    <w:p w:rsidR="000B4D97" w:rsidRDefault="000B4D97" w:rsidP="00C92F4B">
      <w:pPr>
        <w:numPr>
          <w:ilvl w:val="0"/>
          <w:numId w:val="3"/>
        </w:numPr>
        <w:tabs>
          <w:tab w:val="clear" w:pos="360"/>
          <w:tab w:val="num" w:pos="720"/>
        </w:tabs>
        <w:spacing w:after="0" w:line="240" w:lineRule="auto"/>
        <w:ind w:left="720" w:hanging="360"/>
        <w:rPr>
          <w:sz w:val="18"/>
        </w:rPr>
      </w:pPr>
      <w:r>
        <w:rPr>
          <w:sz w:val="18"/>
        </w:rPr>
        <w:t>Bedwetting</w:t>
      </w:r>
    </w:p>
    <w:p w:rsidR="000B4D97" w:rsidRPr="00613BB5" w:rsidRDefault="000B4D97" w:rsidP="00C92F4B">
      <w:pPr>
        <w:numPr>
          <w:ilvl w:val="0"/>
          <w:numId w:val="3"/>
        </w:numPr>
        <w:tabs>
          <w:tab w:val="clear" w:pos="360"/>
          <w:tab w:val="num" w:pos="720"/>
        </w:tabs>
        <w:spacing w:after="0" w:line="240" w:lineRule="auto"/>
        <w:ind w:left="720" w:hanging="360"/>
        <w:rPr>
          <w:sz w:val="18"/>
        </w:rPr>
      </w:pPr>
      <w:r>
        <w:rPr>
          <w:sz w:val="18"/>
        </w:rPr>
        <w:t>Toes/Feet inward or outward/Bowed Legs</w:t>
      </w:r>
    </w:p>
    <w:p w:rsidR="00C92F4B" w:rsidRPr="00613BB5" w:rsidRDefault="00C92F4B" w:rsidP="00C92F4B">
      <w:pPr>
        <w:numPr>
          <w:ilvl w:val="0"/>
          <w:numId w:val="3"/>
        </w:numPr>
        <w:tabs>
          <w:tab w:val="clear" w:pos="360"/>
          <w:tab w:val="num" w:pos="720"/>
        </w:tabs>
        <w:spacing w:after="0" w:line="240" w:lineRule="auto"/>
        <w:ind w:left="720" w:hanging="360"/>
        <w:rPr>
          <w:sz w:val="18"/>
        </w:rPr>
      </w:pPr>
      <w:r w:rsidRPr="00613BB5">
        <w:rPr>
          <w:sz w:val="18"/>
        </w:rPr>
        <w:t>Low back pain</w:t>
      </w:r>
    </w:p>
    <w:p w:rsidR="00C92F4B" w:rsidRPr="00613BB5" w:rsidRDefault="00C92F4B" w:rsidP="00C92F4B">
      <w:pPr>
        <w:numPr>
          <w:ilvl w:val="0"/>
          <w:numId w:val="3"/>
        </w:numPr>
        <w:tabs>
          <w:tab w:val="clear" w:pos="360"/>
          <w:tab w:val="num" w:pos="720"/>
        </w:tabs>
        <w:spacing w:after="0" w:line="240" w:lineRule="auto"/>
        <w:ind w:left="720" w:hanging="360"/>
        <w:rPr>
          <w:sz w:val="18"/>
        </w:rPr>
      </w:pPr>
      <w:r w:rsidRPr="00613BB5">
        <w:rPr>
          <w:sz w:val="18"/>
        </w:rPr>
        <w:t>Coldness into legs/feet</w:t>
      </w:r>
    </w:p>
    <w:p w:rsidR="00C92F4B" w:rsidRPr="00613BB5" w:rsidRDefault="00C92F4B" w:rsidP="00C92F4B">
      <w:pPr>
        <w:numPr>
          <w:ilvl w:val="0"/>
          <w:numId w:val="3"/>
        </w:numPr>
        <w:tabs>
          <w:tab w:val="clear" w:pos="360"/>
          <w:tab w:val="num" w:pos="720"/>
        </w:tabs>
        <w:spacing w:after="0" w:line="240" w:lineRule="auto"/>
        <w:ind w:left="720" w:hanging="360"/>
        <w:rPr>
          <w:sz w:val="18"/>
        </w:rPr>
      </w:pPr>
      <w:r w:rsidRPr="00613BB5">
        <w:rPr>
          <w:sz w:val="18"/>
        </w:rPr>
        <w:t>Pain into legs/feet</w:t>
      </w:r>
    </w:p>
    <w:p w:rsidR="00C92F4B" w:rsidRPr="00613BB5" w:rsidRDefault="00C92F4B" w:rsidP="00C92F4B">
      <w:pPr>
        <w:numPr>
          <w:ilvl w:val="0"/>
          <w:numId w:val="3"/>
        </w:numPr>
        <w:tabs>
          <w:tab w:val="clear" w:pos="360"/>
          <w:tab w:val="num" w:pos="720"/>
        </w:tabs>
        <w:spacing w:after="0" w:line="240" w:lineRule="auto"/>
        <w:ind w:left="720" w:hanging="360"/>
        <w:rPr>
          <w:sz w:val="18"/>
        </w:rPr>
      </w:pPr>
      <w:r w:rsidRPr="00613BB5">
        <w:rPr>
          <w:sz w:val="18"/>
        </w:rPr>
        <w:t>Tingling into legs/feet</w:t>
      </w:r>
    </w:p>
    <w:p w:rsidR="00C92F4B" w:rsidRPr="00613BB5" w:rsidRDefault="00C92F4B" w:rsidP="00C92F4B">
      <w:pPr>
        <w:spacing w:after="0" w:line="240" w:lineRule="auto"/>
        <w:rPr>
          <w:sz w:val="18"/>
        </w:rPr>
      </w:pPr>
    </w:p>
    <w:p w:rsidR="00C92F4B" w:rsidRPr="00613BB5" w:rsidRDefault="00C92F4B" w:rsidP="00C92F4B">
      <w:pPr>
        <w:spacing w:after="0" w:line="360" w:lineRule="auto"/>
        <w:rPr>
          <w:sz w:val="18"/>
        </w:rPr>
      </w:pPr>
      <w:r w:rsidRPr="00613BB5">
        <w:rPr>
          <w:sz w:val="18"/>
        </w:rPr>
        <w:t xml:space="preserve">Please list any health conditions not mentioned:  </w:t>
      </w:r>
      <w:r w:rsidRPr="00613BB5">
        <w:rPr>
          <w:sz w:val="18"/>
          <w:u w:val="single"/>
        </w:rPr>
        <w:tab/>
      </w:r>
      <w:r w:rsidRPr="00613BB5">
        <w:rPr>
          <w:sz w:val="18"/>
          <w:u w:val="single"/>
        </w:rPr>
        <w:tab/>
      </w:r>
      <w:r w:rsidRPr="00613BB5">
        <w:rPr>
          <w:sz w:val="18"/>
          <w:u w:val="single"/>
        </w:rPr>
        <w:tab/>
      </w:r>
      <w:r w:rsidRPr="00613BB5">
        <w:rPr>
          <w:sz w:val="18"/>
          <w:u w:val="single"/>
        </w:rPr>
        <w:tab/>
      </w:r>
      <w:r w:rsidRPr="00613BB5">
        <w:rPr>
          <w:sz w:val="18"/>
          <w:u w:val="single"/>
        </w:rPr>
        <w:tab/>
      </w:r>
      <w:r w:rsidRPr="00613BB5">
        <w:rPr>
          <w:sz w:val="18"/>
          <w:u w:val="single"/>
        </w:rPr>
        <w:tab/>
      </w:r>
      <w:r w:rsidRPr="00613BB5">
        <w:rPr>
          <w:sz w:val="18"/>
          <w:u w:val="single"/>
        </w:rPr>
        <w:tab/>
      </w:r>
      <w:r w:rsidRPr="00613BB5">
        <w:rPr>
          <w:sz w:val="18"/>
          <w:u w:val="single"/>
        </w:rPr>
        <w:tab/>
      </w:r>
    </w:p>
    <w:p w:rsidR="00C92F4B" w:rsidRPr="00613BB5" w:rsidRDefault="00C92F4B" w:rsidP="00C92F4B">
      <w:pPr>
        <w:spacing w:after="0" w:line="360" w:lineRule="auto"/>
        <w:rPr>
          <w:sz w:val="18"/>
          <w:u w:val="single"/>
        </w:rPr>
      </w:pPr>
      <w:r w:rsidRPr="00613BB5">
        <w:rPr>
          <w:sz w:val="18"/>
        </w:rPr>
        <w:t>Please list any medications cur</w:t>
      </w:r>
      <w:r w:rsidR="000B1C21">
        <w:rPr>
          <w:sz w:val="18"/>
        </w:rPr>
        <w:t>rently taking and their purpose</w:t>
      </w:r>
      <w:r w:rsidRPr="00613BB5">
        <w:rPr>
          <w:sz w:val="18"/>
        </w:rPr>
        <w:t xml:space="preserve">: </w:t>
      </w:r>
      <w:r w:rsidRPr="00613BB5">
        <w:rPr>
          <w:sz w:val="18"/>
          <w:u w:val="single"/>
        </w:rPr>
        <w:tab/>
      </w:r>
      <w:r w:rsidRPr="00613BB5">
        <w:rPr>
          <w:sz w:val="18"/>
          <w:u w:val="single"/>
        </w:rPr>
        <w:tab/>
      </w:r>
      <w:r w:rsidRPr="00613BB5">
        <w:rPr>
          <w:sz w:val="18"/>
          <w:u w:val="single"/>
        </w:rPr>
        <w:tab/>
      </w:r>
      <w:r w:rsidRPr="00613BB5">
        <w:rPr>
          <w:sz w:val="18"/>
          <w:u w:val="single"/>
        </w:rPr>
        <w:tab/>
      </w:r>
      <w:r w:rsidRPr="00613BB5">
        <w:rPr>
          <w:sz w:val="18"/>
          <w:u w:val="single"/>
        </w:rPr>
        <w:tab/>
      </w:r>
      <w:r w:rsidRPr="00613BB5">
        <w:rPr>
          <w:sz w:val="18"/>
          <w:u w:val="single"/>
        </w:rPr>
        <w:tab/>
      </w:r>
      <w:r w:rsidRPr="00613BB5">
        <w:rPr>
          <w:sz w:val="18"/>
          <w:u w:val="single"/>
        </w:rPr>
        <w:tab/>
      </w:r>
    </w:p>
    <w:p w:rsidR="00C92F4B" w:rsidRPr="00613BB5" w:rsidRDefault="00C92F4B" w:rsidP="00C92F4B">
      <w:pPr>
        <w:spacing w:after="0" w:line="360" w:lineRule="auto"/>
        <w:rPr>
          <w:sz w:val="18"/>
          <w:u w:val="single"/>
        </w:rPr>
      </w:pPr>
      <w:r w:rsidRPr="00613BB5">
        <w:rPr>
          <w:sz w:val="18"/>
        </w:rPr>
        <w:t xml:space="preserve">Do you take any supplements (i.e. vitamins, minerals, herbs)?  </w:t>
      </w:r>
      <w:r w:rsidRPr="00613BB5">
        <w:rPr>
          <w:sz w:val="18"/>
          <w:u w:val="single"/>
        </w:rPr>
        <w:tab/>
      </w:r>
      <w:r w:rsidRPr="00613BB5">
        <w:rPr>
          <w:sz w:val="18"/>
          <w:u w:val="single"/>
        </w:rPr>
        <w:tab/>
      </w:r>
      <w:r w:rsidRPr="00613BB5">
        <w:rPr>
          <w:sz w:val="18"/>
          <w:u w:val="single"/>
        </w:rPr>
        <w:tab/>
      </w:r>
      <w:r w:rsidRPr="00613BB5">
        <w:rPr>
          <w:sz w:val="18"/>
          <w:u w:val="single"/>
        </w:rPr>
        <w:tab/>
      </w:r>
      <w:r w:rsidRPr="00613BB5">
        <w:rPr>
          <w:sz w:val="18"/>
          <w:u w:val="single"/>
        </w:rPr>
        <w:tab/>
      </w:r>
      <w:r w:rsidRPr="00613BB5">
        <w:rPr>
          <w:sz w:val="18"/>
          <w:u w:val="single"/>
        </w:rPr>
        <w:tab/>
      </w:r>
      <w:r w:rsidRPr="00613BB5">
        <w:rPr>
          <w:sz w:val="18"/>
          <w:u w:val="single"/>
        </w:rPr>
        <w:tab/>
      </w:r>
    </w:p>
    <w:p w:rsidR="00C92F4B" w:rsidRPr="00613BB5" w:rsidRDefault="00C92F4B" w:rsidP="00C92F4B">
      <w:pPr>
        <w:spacing w:after="0" w:line="360" w:lineRule="auto"/>
        <w:rPr>
          <w:sz w:val="18"/>
          <w:u w:val="single"/>
        </w:rPr>
      </w:pPr>
      <w:r w:rsidRPr="00613BB5">
        <w:rPr>
          <w:sz w:val="18"/>
        </w:rPr>
        <w:t xml:space="preserve">Please list all past surgeries: </w:t>
      </w:r>
      <w:r w:rsidRPr="00613BB5">
        <w:rPr>
          <w:sz w:val="18"/>
          <w:u w:val="single"/>
        </w:rPr>
        <w:tab/>
      </w:r>
      <w:r w:rsidRPr="00613BB5">
        <w:rPr>
          <w:sz w:val="18"/>
          <w:u w:val="single"/>
        </w:rPr>
        <w:tab/>
      </w:r>
      <w:r w:rsidRPr="00613BB5">
        <w:rPr>
          <w:sz w:val="18"/>
          <w:u w:val="single"/>
        </w:rPr>
        <w:tab/>
      </w:r>
      <w:r w:rsidRPr="00613BB5">
        <w:rPr>
          <w:sz w:val="18"/>
          <w:u w:val="single"/>
        </w:rPr>
        <w:tab/>
      </w:r>
      <w:r w:rsidRPr="00613BB5">
        <w:rPr>
          <w:sz w:val="18"/>
          <w:u w:val="single"/>
        </w:rPr>
        <w:tab/>
      </w:r>
      <w:r w:rsidRPr="00613BB5">
        <w:rPr>
          <w:sz w:val="18"/>
          <w:u w:val="single"/>
        </w:rPr>
        <w:tab/>
      </w:r>
      <w:r w:rsidRPr="00613BB5">
        <w:rPr>
          <w:sz w:val="18"/>
          <w:u w:val="single"/>
        </w:rPr>
        <w:tab/>
      </w:r>
      <w:r w:rsidRPr="00613BB5">
        <w:rPr>
          <w:sz w:val="18"/>
          <w:u w:val="single"/>
        </w:rPr>
        <w:tab/>
      </w:r>
      <w:r w:rsidRPr="00613BB5">
        <w:rPr>
          <w:sz w:val="18"/>
          <w:u w:val="single"/>
        </w:rPr>
        <w:tab/>
      </w:r>
      <w:r w:rsidRPr="00613BB5">
        <w:rPr>
          <w:sz w:val="18"/>
          <w:u w:val="single"/>
        </w:rPr>
        <w:tab/>
      </w:r>
      <w:r w:rsidRPr="00613BB5">
        <w:rPr>
          <w:sz w:val="18"/>
          <w:u w:val="single"/>
        </w:rPr>
        <w:tab/>
      </w:r>
    </w:p>
    <w:p w:rsidR="00C92F4B" w:rsidRPr="00613BB5" w:rsidRDefault="00C92F4B" w:rsidP="00C92F4B">
      <w:pPr>
        <w:spacing w:after="0" w:line="360" w:lineRule="auto"/>
        <w:rPr>
          <w:sz w:val="18"/>
          <w:u w:val="single"/>
        </w:rPr>
      </w:pPr>
      <w:r w:rsidRPr="00613BB5">
        <w:rPr>
          <w:sz w:val="18"/>
        </w:rPr>
        <w:t xml:space="preserve">Please list all previous accidents and falls:  </w:t>
      </w:r>
      <w:r w:rsidRPr="00613BB5">
        <w:rPr>
          <w:sz w:val="18"/>
          <w:u w:val="single"/>
        </w:rPr>
        <w:tab/>
      </w:r>
      <w:r w:rsidRPr="00613BB5">
        <w:rPr>
          <w:sz w:val="18"/>
          <w:u w:val="single"/>
        </w:rPr>
        <w:tab/>
      </w:r>
      <w:r w:rsidRPr="00613BB5">
        <w:rPr>
          <w:sz w:val="18"/>
          <w:u w:val="single"/>
        </w:rPr>
        <w:tab/>
      </w:r>
      <w:r w:rsidRPr="00613BB5">
        <w:rPr>
          <w:sz w:val="18"/>
          <w:u w:val="single"/>
        </w:rPr>
        <w:tab/>
      </w:r>
      <w:r w:rsidRPr="00613BB5">
        <w:rPr>
          <w:sz w:val="18"/>
          <w:u w:val="single"/>
        </w:rPr>
        <w:tab/>
      </w:r>
      <w:r w:rsidRPr="00613BB5">
        <w:rPr>
          <w:sz w:val="18"/>
          <w:u w:val="single"/>
        </w:rPr>
        <w:tab/>
      </w:r>
      <w:r w:rsidRPr="00613BB5">
        <w:rPr>
          <w:sz w:val="18"/>
          <w:u w:val="single"/>
        </w:rPr>
        <w:tab/>
      </w:r>
      <w:r w:rsidRPr="00613BB5">
        <w:rPr>
          <w:sz w:val="18"/>
          <w:u w:val="single"/>
        </w:rPr>
        <w:tab/>
      </w:r>
      <w:r w:rsidRPr="00613BB5">
        <w:rPr>
          <w:sz w:val="18"/>
          <w:u w:val="single"/>
        </w:rPr>
        <w:tab/>
      </w:r>
    </w:p>
    <w:p w:rsidR="00C92F4B" w:rsidRPr="00613BB5" w:rsidRDefault="00C92F4B" w:rsidP="00C92F4B">
      <w:pPr>
        <w:spacing w:after="0" w:line="360" w:lineRule="auto"/>
        <w:rPr>
          <w:sz w:val="18"/>
          <w:u w:val="single"/>
        </w:rPr>
      </w:pPr>
      <w:r w:rsidRPr="00613BB5">
        <w:rPr>
          <w:sz w:val="18"/>
        </w:rPr>
        <w:t xml:space="preserve">Please list any allergies: </w:t>
      </w:r>
      <w:r w:rsidRPr="00613BB5">
        <w:rPr>
          <w:sz w:val="18"/>
          <w:u w:val="single"/>
        </w:rPr>
        <w:t xml:space="preserve">____________________________________________________________________________________        </w:t>
      </w:r>
    </w:p>
    <w:p w:rsidR="00C92F4B" w:rsidRPr="00613BB5" w:rsidRDefault="00C92F4B" w:rsidP="00C92F4B">
      <w:pPr>
        <w:spacing w:after="0" w:line="360" w:lineRule="auto"/>
        <w:rPr>
          <w:sz w:val="18"/>
          <w:u w:val="single"/>
        </w:rPr>
      </w:pPr>
    </w:p>
    <w:p w:rsidR="00005163" w:rsidRPr="000B4D97" w:rsidRDefault="00C92F4B" w:rsidP="000B4D97">
      <w:pPr>
        <w:spacing w:after="0" w:line="360" w:lineRule="auto"/>
        <w:rPr>
          <w:sz w:val="18"/>
          <w:u w:val="single"/>
        </w:rPr>
      </w:pPr>
      <w:r w:rsidRPr="00613BB5">
        <w:rPr>
          <w:sz w:val="18"/>
          <w:u w:val="single"/>
        </w:rPr>
        <w:lastRenderedPageBreak/>
        <w:t xml:space="preserve">                                                                                                                                                                          </w:t>
      </w:r>
    </w:p>
    <w:p w:rsidR="00005163" w:rsidRPr="00613BB5" w:rsidRDefault="00005163" w:rsidP="00005163">
      <w:pPr>
        <w:spacing w:line="240" w:lineRule="auto"/>
        <w:rPr>
          <w:sz w:val="28"/>
          <w:szCs w:val="28"/>
        </w:rPr>
      </w:pPr>
      <w:r w:rsidRPr="00613BB5">
        <w:rPr>
          <w:sz w:val="28"/>
          <w:szCs w:val="28"/>
        </w:rPr>
        <w:t xml:space="preserve">MINOR / CHILD CONSENT FORM </w:t>
      </w:r>
    </w:p>
    <w:p w:rsidR="00005163" w:rsidRPr="00613BB5" w:rsidRDefault="00005163" w:rsidP="00005163">
      <w:pPr>
        <w:spacing w:line="240" w:lineRule="auto"/>
      </w:pPr>
    </w:p>
    <w:p w:rsidR="00005163" w:rsidRPr="00613BB5" w:rsidRDefault="00005163" w:rsidP="00005163">
      <w:pPr>
        <w:spacing w:line="240" w:lineRule="auto"/>
      </w:pPr>
      <w:r w:rsidRPr="00613BB5">
        <w:t xml:space="preserve"> I am the parent, guardian, or personal representative of ________________________________ </w:t>
      </w:r>
    </w:p>
    <w:p w:rsidR="00005163" w:rsidRPr="00613BB5" w:rsidRDefault="00005163" w:rsidP="00005163">
      <w:pPr>
        <w:spacing w:line="240" w:lineRule="auto"/>
      </w:pPr>
      <w:r w:rsidRPr="00613BB5">
        <w:t xml:space="preserve">                                                                                                         (Please print name of minor) </w:t>
      </w:r>
    </w:p>
    <w:p w:rsidR="00005163" w:rsidRPr="00613BB5" w:rsidRDefault="00005163" w:rsidP="00005163">
      <w:pPr>
        <w:spacing w:line="240" w:lineRule="auto"/>
      </w:pPr>
    </w:p>
    <w:p w:rsidR="00005163" w:rsidRPr="00613BB5" w:rsidRDefault="00005163" w:rsidP="00005163">
      <w:pPr>
        <w:spacing w:line="240" w:lineRule="auto"/>
      </w:pPr>
      <w:r w:rsidRPr="00613BB5">
        <w:t xml:space="preserve">And there are no court orders now in effect that prohibit me from signing this consent. </w:t>
      </w:r>
    </w:p>
    <w:p w:rsidR="00005163" w:rsidRPr="00613BB5" w:rsidRDefault="00005163" w:rsidP="00005163">
      <w:pPr>
        <w:spacing w:line="240" w:lineRule="auto"/>
      </w:pPr>
      <w:r w:rsidRPr="00613BB5">
        <w:t xml:space="preserve">I do hereby request and authorize the doctor and practice staff necessary services for the child </w:t>
      </w:r>
    </w:p>
    <w:p w:rsidR="00005163" w:rsidRPr="00613BB5" w:rsidRDefault="00005163" w:rsidP="00005163">
      <w:pPr>
        <w:spacing w:line="240" w:lineRule="auto"/>
      </w:pPr>
      <w:proofErr w:type="gramStart"/>
      <w:r w:rsidRPr="00613BB5">
        <w:t>named</w:t>
      </w:r>
      <w:proofErr w:type="gramEnd"/>
      <w:r w:rsidRPr="00613BB5">
        <w:t xml:space="preserve"> above, which are deemed advisable by the doctor. </w:t>
      </w:r>
    </w:p>
    <w:p w:rsidR="00005163" w:rsidRPr="00613BB5" w:rsidRDefault="00005163" w:rsidP="00005163">
      <w:pPr>
        <w:spacing w:line="240" w:lineRule="auto"/>
      </w:pPr>
      <w:r w:rsidRPr="00613BB5">
        <w:t>____________________________________________________________ Date: _______</w:t>
      </w:r>
      <w:r w:rsidRPr="00613BB5">
        <w:rPr>
          <w:u w:val="single"/>
        </w:rPr>
        <w:t xml:space="preserve">          </w:t>
      </w:r>
      <w:r w:rsidRPr="00613BB5">
        <w:t xml:space="preserve">___ </w:t>
      </w:r>
    </w:p>
    <w:p w:rsidR="00005163" w:rsidRPr="00613BB5" w:rsidRDefault="00005163" w:rsidP="00005163">
      <w:pPr>
        <w:spacing w:line="240" w:lineRule="auto"/>
      </w:pPr>
      <w:r w:rsidRPr="00613BB5">
        <w:t xml:space="preserve">Signature of, Parent, Guardian or Personal Representative </w:t>
      </w:r>
    </w:p>
    <w:p w:rsidR="00005163" w:rsidRPr="00613BB5" w:rsidRDefault="00005163" w:rsidP="00005163">
      <w:pPr>
        <w:spacing w:line="240" w:lineRule="auto"/>
      </w:pPr>
      <w:r w:rsidRPr="00613BB5">
        <w:t>_____________________________________________________________ Date: ______</w:t>
      </w:r>
      <w:r w:rsidRPr="00613BB5">
        <w:rPr>
          <w:u w:val="single"/>
        </w:rPr>
        <w:t xml:space="preserve">      </w:t>
      </w:r>
      <w:r w:rsidRPr="00613BB5">
        <w:t xml:space="preserve">____ </w:t>
      </w:r>
    </w:p>
    <w:p w:rsidR="00005163" w:rsidRPr="00613BB5" w:rsidRDefault="00005163" w:rsidP="00005163">
      <w:pPr>
        <w:spacing w:line="240" w:lineRule="auto"/>
      </w:pPr>
      <w:r w:rsidRPr="00613BB5">
        <w:t xml:space="preserve"> Please print name of Parent, Guardian or Personal Representative </w:t>
      </w:r>
    </w:p>
    <w:p w:rsidR="00005163" w:rsidRPr="00613BB5" w:rsidRDefault="00005163" w:rsidP="00005163">
      <w:pPr>
        <w:spacing w:line="240" w:lineRule="auto"/>
      </w:pPr>
    </w:p>
    <w:p w:rsidR="00005163" w:rsidRPr="00613BB5" w:rsidRDefault="00005163" w:rsidP="00005163">
      <w:pPr>
        <w:spacing w:line="240" w:lineRule="auto"/>
      </w:pPr>
      <w:r w:rsidRPr="00613BB5">
        <w:rPr>
          <w:b/>
          <w:sz w:val="32"/>
        </w:rPr>
        <w:t>AUTHORIZATION FOR CARE</w:t>
      </w:r>
    </w:p>
    <w:p w:rsidR="00005163" w:rsidRPr="00613BB5" w:rsidRDefault="00005163" w:rsidP="00005163">
      <w:pPr>
        <w:spacing w:after="0"/>
      </w:pPr>
      <w:r w:rsidRPr="00613BB5">
        <w:t xml:space="preserve">I clearly understand and agree that all services rendered me are charged directly to me and that I am personally responsible for payment.  The Doctor(s) will not be held responsible for any medical diagnosis.  I also understand that if I suspend or terminate my care, any fees will become immediately due and payable.  I understand and agree that health and accident insurance policies are an arrangement between an insurance carrier and </w:t>
      </w:r>
      <w:proofErr w:type="gramStart"/>
      <w:r w:rsidRPr="00613BB5">
        <w:t>myself</w:t>
      </w:r>
      <w:proofErr w:type="gramEnd"/>
      <w:r w:rsidRPr="00613BB5">
        <w:t xml:space="preserve">.  I understand that </w:t>
      </w:r>
      <w:r w:rsidRPr="00613BB5">
        <w:rPr>
          <w:sz w:val="20"/>
        </w:rPr>
        <w:t>Darlington Chiropractic Clinic, LLC</w:t>
      </w:r>
      <w:r w:rsidRPr="00613BB5">
        <w:t xml:space="preserve"> will prepare any necessary reports and forms to assist me in collecting from the insurance company and that any amount authorized to be paid directly to </w:t>
      </w:r>
      <w:r w:rsidRPr="00613BB5">
        <w:rPr>
          <w:sz w:val="20"/>
        </w:rPr>
        <w:t xml:space="preserve">Darlington Chiropractic </w:t>
      </w:r>
      <w:r w:rsidRPr="00613BB5">
        <w:t>Clinic will be credited to my account on receipt.</w:t>
      </w:r>
    </w:p>
    <w:p w:rsidR="00005163" w:rsidRPr="00613BB5" w:rsidRDefault="00005163" w:rsidP="00005163">
      <w:pPr>
        <w:spacing w:after="0"/>
      </w:pPr>
    </w:p>
    <w:p w:rsidR="00005163" w:rsidRPr="00613BB5" w:rsidRDefault="00005163" w:rsidP="00005163">
      <w:pPr>
        <w:spacing w:after="0" w:line="240" w:lineRule="auto"/>
      </w:pPr>
      <w:r w:rsidRPr="00613BB5">
        <w:t xml:space="preserve">We make recommendations based on what </w:t>
      </w:r>
      <w:r w:rsidRPr="00613BB5">
        <w:rPr>
          <w:u w:val="single"/>
        </w:rPr>
        <w:t>you</w:t>
      </w:r>
      <w:r w:rsidRPr="00613BB5">
        <w:t xml:space="preserve"> need and </w:t>
      </w:r>
      <w:r w:rsidRPr="00613BB5">
        <w:rPr>
          <w:u w:val="single"/>
        </w:rPr>
        <w:t>your</w:t>
      </w:r>
      <w:r w:rsidRPr="00613BB5">
        <w:t xml:space="preserve"> health goals and not on what your insurance coverage is. Your insurance company makes the final determination on whether a service is medically necessary and will be covered by insurance.  </w:t>
      </w:r>
    </w:p>
    <w:p w:rsidR="00005163" w:rsidRPr="00613BB5" w:rsidRDefault="00005163" w:rsidP="00005163">
      <w:pPr>
        <w:spacing w:line="240" w:lineRule="auto"/>
      </w:pPr>
      <w:r w:rsidRPr="00613BB5">
        <w:t xml:space="preserve">Darlington Chiropractic Clinic, LLC.  </w:t>
      </w:r>
      <w:proofErr w:type="gramStart"/>
      <w:r w:rsidRPr="00613BB5">
        <w:t>has</w:t>
      </w:r>
      <w:proofErr w:type="gramEnd"/>
      <w:r w:rsidRPr="00613BB5">
        <w:t xml:space="preserve"> advised me that: </w:t>
      </w:r>
    </w:p>
    <w:p w:rsidR="00005163" w:rsidRPr="00613BB5" w:rsidRDefault="00005163" w:rsidP="00005163">
      <w:pPr>
        <w:numPr>
          <w:ilvl w:val="0"/>
          <w:numId w:val="4"/>
        </w:numPr>
        <w:tabs>
          <w:tab w:val="clear" w:pos="360"/>
          <w:tab w:val="num" w:pos="720"/>
        </w:tabs>
        <w:spacing w:before="10" w:after="0" w:line="240" w:lineRule="auto"/>
        <w:ind w:left="720" w:hanging="360"/>
      </w:pPr>
      <w:r w:rsidRPr="00613BB5">
        <w:t>Many insurance companies permit collection of payment for services directly from the patient if the patient requests the services and if the patient is informed in advance that the services are not covered or may be denied as not medically necessary; and</w:t>
      </w:r>
    </w:p>
    <w:p w:rsidR="00005163" w:rsidRPr="00613BB5" w:rsidRDefault="00005163" w:rsidP="00005163">
      <w:pPr>
        <w:numPr>
          <w:ilvl w:val="0"/>
          <w:numId w:val="4"/>
        </w:numPr>
        <w:tabs>
          <w:tab w:val="clear" w:pos="360"/>
          <w:tab w:val="num" w:pos="720"/>
        </w:tabs>
        <w:spacing w:before="10" w:after="0" w:line="360" w:lineRule="auto"/>
        <w:ind w:left="720" w:hanging="360"/>
      </w:pPr>
      <w:r w:rsidRPr="00613BB5">
        <w:t xml:space="preserve">It is the patient’s financial responsibility to pay for these services. </w:t>
      </w:r>
    </w:p>
    <w:p w:rsidR="00005163" w:rsidRPr="00613BB5" w:rsidRDefault="00005163" w:rsidP="00005163">
      <w:pPr>
        <w:spacing w:before="10" w:line="360" w:lineRule="auto"/>
      </w:pPr>
      <w:r w:rsidRPr="00613BB5">
        <w:t xml:space="preserve">I understand it is my responsibility to confirm my coverage with my insurance carrier and that Darlington Chiropractic Clinic may verify such coverage as a courtesy to me, but that Darlington Chiropractic Clinic cannot be held responsible or liable for inaccurate information provided to it by my insurance carrier.  </w:t>
      </w:r>
    </w:p>
    <w:p w:rsidR="00005163" w:rsidRPr="00613BB5" w:rsidRDefault="00613BB5" w:rsidP="00005163">
      <w:pPr>
        <w:rPr>
          <w:b/>
        </w:rPr>
      </w:pPr>
      <w:r w:rsidRPr="00613BB5">
        <w:t>Patient</w:t>
      </w:r>
      <w:r w:rsidR="00005163" w:rsidRPr="00613BB5">
        <w:t xml:space="preserve"> Guardian Signature</w:t>
      </w:r>
      <w:r w:rsidR="00005163" w:rsidRPr="00613BB5">
        <w:rPr>
          <w:u w:val="single"/>
        </w:rPr>
        <w:tab/>
      </w:r>
      <w:r w:rsidR="00005163" w:rsidRPr="00613BB5">
        <w:rPr>
          <w:u w:val="single"/>
        </w:rPr>
        <w:tab/>
      </w:r>
      <w:r w:rsidR="00005163" w:rsidRPr="00613BB5">
        <w:rPr>
          <w:u w:val="single"/>
        </w:rPr>
        <w:tab/>
      </w:r>
      <w:r w:rsidR="00005163" w:rsidRPr="00613BB5">
        <w:rPr>
          <w:u w:val="single"/>
        </w:rPr>
        <w:tab/>
      </w:r>
      <w:r w:rsidR="00005163" w:rsidRPr="00613BB5">
        <w:rPr>
          <w:u w:val="single"/>
        </w:rPr>
        <w:tab/>
      </w:r>
      <w:r w:rsidR="00005163" w:rsidRPr="00613BB5">
        <w:rPr>
          <w:u w:val="single"/>
        </w:rPr>
        <w:tab/>
      </w:r>
      <w:r w:rsidR="00005163" w:rsidRPr="00613BB5">
        <w:rPr>
          <w:u w:val="single"/>
        </w:rPr>
        <w:tab/>
      </w:r>
      <w:r w:rsidR="00005163" w:rsidRPr="00613BB5">
        <w:t xml:space="preserve">   Date</w:t>
      </w:r>
      <w:r w:rsidR="00005163" w:rsidRPr="00613BB5">
        <w:rPr>
          <w:u w:val="single"/>
        </w:rPr>
        <w:tab/>
      </w:r>
      <w:r w:rsidR="00005163" w:rsidRPr="00613BB5">
        <w:rPr>
          <w:u w:val="single"/>
        </w:rPr>
        <w:tab/>
      </w:r>
      <w:r w:rsidR="00005163" w:rsidRPr="00613BB5">
        <w:rPr>
          <w:u w:val="single"/>
        </w:rPr>
        <w:tab/>
      </w:r>
    </w:p>
    <w:p w:rsidR="00005163" w:rsidRPr="00613BB5" w:rsidRDefault="00005163" w:rsidP="00005163">
      <w:pPr>
        <w:rPr>
          <w:b/>
          <w:sz w:val="32"/>
        </w:rPr>
      </w:pPr>
    </w:p>
    <w:p w:rsidR="00005163" w:rsidRPr="00613BB5" w:rsidRDefault="00005163" w:rsidP="00005163">
      <w:pPr>
        <w:rPr>
          <w:b/>
          <w:sz w:val="32"/>
        </w:rPr>
      </w:pPr>
      <w:r w:rsidRPr="00613BB5">
        <w:rPr>
          <w:b/>
          <w:sz w:val="32"/>
        </w:rPr>
        <w:t>NOTICE OF PRIVACY POLICY</w:t>
      </w:r>
    </w:p>
    <w:p w:rsidR="00005163" w:rsidRPr="00613BB5" w:rsidRDefault="00005163" w:rsidP="00005163">
      <w:r w:rsidRPr="00613BB5">
        <w:t xml:space="preserve">Protecting the privacy of your personal health information is important to us.  Disclosure of your protected health information without authorization is strictly limited to defined situations that include emergency care, quality assurance activities, </w:t>
      </w:r>
      <w:proofErr w:type="gramStart"/>
      <w:r w:rsidRPr="00613BB5">
        <w:t>public</w:t>
      </w:r>
      <w:proofErr w:type="gramEnd"/>
      <w:r w:rsidRPr="00613BB5">
        <w:t xml:space="preserve"> health, research and law enforcement activities.  Any other disclosures for the purposes of treatment, payment or practice operations will be made only after obtaining your consent.</w:t>
      </w:r>
    </w:p>
    <w:p w:rsidR="00005163" w:rsidRPr="00613BB5" w:rsidRDefault="00005163" w:rsidP="00005163">
      <w:pPr>
        <w:numPr>
          <w:ilvl w:val="0"/>
          <w:numId w:val="5"/>
        </w:numPr>
        <w:tabs>
          <w:tab w:val="clear" w:pos="360"/>
          <w:tab w:val="num" w:pos="720"/>
        </w:tabs>
        <w:spacing w:after="0" w:line="240" w:lineRule="auto"/>
        <w:ind w:left="720" w:hanging="360"/>
      </w:pPr>
      <w:r w:rsidRPr="00613BB5">
        <w:t>You may request restrictions on your disclosures</w:t>
      </w:r>
    </w:p>
    <w:p w:rsidR="00005163" w:rsidRPr="00613BB5" w:rsidRDefault="00005163" w:rsidP="00005163">
      <w:pPr>
        <w:numPr>
          <w:ilvl w:val="0"/>
          <w:numId w:val="5"/>
        </w:numPr>
        <w:tabs>
          <w:tab w:val="clear" w:pos="360"/>
          <w:tab w:val="num" w:pos="720"/>
        </w:tabs>
        <w:spacing w:after="0" w:line="240" w:lineRule="auto"/>
        <w:ind w:left="720" w:hanging="360"/>
      </w:pPr>
      <w:r w:rsidRPr="00613BB5">
        <w:t>You may inspect and receive copies of your records for a fee within 14 days with a request.</w:t>
      </w:r>
    </w:p>
    <w:p w:rsidR="00005163" w:rsidRPr="00613BB5" w:rsidRDefault="00005163" w:rsidP="00005163">
      <w:pPr>
        <w:numPr>
          <w:ilvl w:val="0"/>
          <w:numId w:val="5"/>
        </w:numPr>
        <w:tabs>
          <w:tab w:val="clear" w:pos="360"/>
          <w:tab w:val="num" w:pos="720"/>
        </w:tabs>
        <w:spacing w:after="0" w:line="240" w:lineRule="auto"/>
        <w:ind w:left="720" w:hanging="360"/>
      </w:pPr>
      <w:r w:rsidRPr="00613BB5">
        <w:t>You may request to view changes to your records.</w:t>
      </w:r>
    </w:p>
    <w:p w:rsidR="00005163" w:rsidRPr="00613BB5" w:rsidRDefault="00005163" w:rsidP="00005163">
      <w:pPr>
        <w:numPr>
          <w:ilvl w:val="0"/>
          <w:numId w:val="5"/>
        </w:numPr>
        <w:tabs>
          <w:tab w:val="clear" w:pos="360"/>
          <w:tab w:val="num" w:pos="720"/>
        </w:tabs>
        <w:spacing w:after="0" w:line="240" w:lineRule="auto"/>
        <w:ind w:left="720" w:hanging="360"/>
      </w:pPr>
      <w:r w:rsidRPr="00613BB5">
        <w:t>In the future, we may contact you for appointment reminders, announcements and to inform you about our practice and its staff.</w:t>
      </w:r>
    </w:p>
    <w:p w:rsidR="00005163" w:rsidRPr="00613BB5" w:rsidRDefault="00005163" w:rsidP="00005163">
      <w:pPr>
        <w:spacing w:after="0"/>
      </w:pPr>
      <w:r w:rsidRPr="00613BB5">
        <w:t>I understand that, under the Health Insurance Portability &amp; Accountability Act of 1996 (HIPPA), I have certain rights to privacy regarding my protected health information.  I understand that this information can and will be used to:</w:t>
      </w:r>
    </w:p>
    <w:p w:rsidR="00005163" w:rsidRPr="00613BB5" w:rsidRDefault="00005163" w:rsidP="00005163">
      <w:pPr>
        <w:numPr>
          <w:ilvl w:val="0"/>
          <w:numId w:val="5"/>
        </w:numPr>
        <w:tabs>
          <w:tab w:val="clear" w:pos="360"/>
          <w:tab w:val="num" w:pos="720"/>
        </w:tabs>
        <w:spacing w:after="0" w:line="240" w:lineRule="auto"/>
        <w:ind w:left="720" w:hanging="360"/>
      </w:pPr>
      <w:r w:rsidRPr="00613BB5">
        <w:t>Conduct, plan and direct my treatment and follow up with multiple healthcare providers who may be involved in that treatment directly or indirectly.</w:t>
      </w:r>
    </w:p>
    <w:p w:rsidR="00005163" w:rsidRPr="00613BB5" w:rsidRDefault="00005163" w:rsidP="00005163">
      <w:pPr>
        <w:numPr>
          <w:ilvl w:val="0"/>
          <w:numId w:val="5"/>
        </w:numPr>
        <w:tabs>
          <w:tab w:val="clear" w:pos="360"/>
          <w:tab w:val="num" w:pos="720"/>
        </w:tabs>
        <w:spacing w:after="0" w:line="240" w:lineRule="auto"/>
        <w:ind w:left="720" w:hanging="360"/>
      </w:pPr>
      <w:r w:rsidRPr="00613BB5">
        <w:t>Obtain payment from third party payers.</w:t>
      </w:r>
    </w:p>
    <w:p w:rsidR="00005163" w:rsidRPr="00613BB5" w:rsidRDefault="00005163" w:rsidP="00005163">
      <w:pPr>
        <w:numPr>
          <w:ilvl w:val="0"/>
          <w:numId w:val="5"/>
        </w:numPr>
        <w:tabs>
          <w:tab w:val="clear" w:pos="360"/>
          <w:tab w:val="num" w:pos="720"/>
        </w:tabs>
        <w:spacing w:after="0" w:line="240" w:lineRule="auto"/>
        <w:ind w:left="720" w:hanging="360"/>
      </w:pPr>
      <w:r w:rsidRPr="00613BB5">
        <w:t xml:space="preserve">Conduct normal healthcare operations such as quality assessments and physician’s certifications. </w:t>
      </w:r>
      <w:proofErr w:type="gramStart"/>
      <w:r w:rsidRPr="00613BB5">
        <w:t>have</w:t>
      </w:r>
      <w:proofErr w:type="gramEnd"/>
      <w:r w:rsidRPr="00613BB5">
        <w:t xml:space="preserve"> read and understand your Notice of Privacy Practices.  A more complete description can be requested.  I also understand that I can request, in writing, that you restrict how my personal information is used and/or disclosed.</w:t>
      </w:r>
    </w:p>
    <w:p w:rsidR="00005163" w:rsidRPr="00613BB5" w:rsidRDefault="00005163" w:rsidP="00005163"/>
    <w:p w:rsidR="00005163" w:rsidRPr="00613BB5" w:rsidRDefault="00005163" w:rsidP="00005163">
      <w:pPr>
        <w:rPr>
          <w:u w:val="single"/>
        </w:rPr>
      </w:pPr>
      <w:r w:rsidRPr="00613BB5">
        <w:t>Patient Name (Print)</w:t>
      </w:r>
      <w:r w:rsidRPr="00613BB5">
        <w:rPr>
          <w:u w:val="single"/>
        </w:rPr>
        <w:tab/>
      </w:r>
      <w:r w:rsidRPr="00613BB5">
        <w:rPr>
          <w:u w:val="single"/>
        </w:rPr>
        <w:tab/>
      </w:r>
      <w:r w:rsidRPr="00613BB5">
        <w:rPr>
          <w:u w:val="single"/>
        </w:rPr>
        <w:tab/>
      </w:r>
      <w:r w:rsidRPr="00613BB5">
        <w:rPr>
          <w:u w:val="single"/>
        </w:rPr>
        <w:tab/>
      </w:r>
      <w:r w:rsidRPr="00613BB5">
        <w:rPr>
          <w:u w:val="single"/>
        </w:rPr>
        <w:tab/>
      </w:r>
      <w:r w:rsidRPr="00613BB5">
        <w:rPr>
          <w:u w:val="single"/>
        </w:rPr>
        <w:tab/>
      </w:r>
      <w:r w:rsidRPr="00613BB5">
        <w:rPr>
          <w:u w:val="single"/>
        </w:rPr>
        <w:tab/>
      </w:r>
      <w:r w:rsidRPr="00613BB5">
        <w:rPr>
          <w:u w:val="single"/>
        </w:rPr>
        <w:tab/>
      </w:r>
      <w:r w:rsidRPr="00613BB5">
        <w:rPr>
          <w:u w:val="single"/>
        </w:rPr>
        <w:tab/>
      </w:r>
      <w:r w:rsidRPr="00613BB5">
        <w:rPr>
          <w:u w:val="single"/>
        </w:rPr>
        <w:tab/>
      </w:r>
      <w:r w:rsidRPr="00613BB5">
        <w:rPr>
          <w:u w:val="single"/>
        </w:rPr>
        <w:tab/>
      </w:r>
      <w:r w:rsidRPr="00613BB5">
        <w:rPr>
          <w:u w:val="single"/>
        </w:rPr>
        <w:tab/>
      </w:r>
    </w:p>
    <w:p w:rsidR="00005163" w:rsidRPr="00613BB5" w:rsidRDefault="00005163" w:rsidP="00005163">
      <w:pPr>
        <w:rPr>
          <w:u w:val="single"/>
        </w:rPr>
      </w:pPr>
      <w:r w:rsidRPr="00613BB5">
        <w:t>Patient Guardian Signature</w:t>
      </w:r>
      <w:r w:rsidRPr="00613BB5">
        <w:rPr>
          <w:u w:val="single"/>
        </w:rPr>
        <w:tab/>
      </w:r>
      <w:r w:rsidRPr="00613BB5">
        <w:rPr>
          <w:u w:val="single"/>
        </w:rPr>
        <w:tab/>
      </w:r>
      <w:r w:rsidRPr="00613BB5">
        <w:rPr>
          <w:u w:val="single"/>
        </w:rPr>
        <w:tab/>
      </w:r>
      <w:r w:rsidRPr="00613BB5">
        <w:rPr>
          <w:u w:val="single"/>
        </w:rPr>
        <w:tab/>
      </w:r>
      <w:r w:rsidRPr="00613BB5">
        <w:rPr>
          <w:u w:val="single"/>
        </w:rPr>
        <w:tab/>
      </w:r>
      <w:r w:rsidRPr="00613BB5">
        <w:rPr>
          <w:u w:val="single"/>
        </w:rPr>
        <w:tab/>
      </w:r>
      <w:r w:rsidRPr="00613BB5">
        <w:rPr>
          <w:u w:val="single"/>
        </w:rPr>
        <w:tab/>
      </w:r>
      <w:r w:rsidRPr="00613BB5">
        <w:t xml:space="preserve">   Date</w:t>
      </w:r>
      <w:r w:rsidRPr="00613BB5">
        <w:rPr>
          <w:u w:val="single"/>
        </w:rPr>
        <w:tab/>
      </w:r>
      <w:r w:rsidRPr="00613BB5">
        <w:rPr>
          <w:u w:val="single"/>
        </w:rPr>
        <w:tab/>
      </w:r>
      <w:r w:rsidRPr="00613BB5">
        <w:rPr>
          <w:u w:val="single"/>
        </w:rPr>
        <w:tab/>
      </w:r>
      <w:r w:rsidRPr="00613BB5">
        <w:rPr>
          <w:u w:val="single"/>
        </w:rPr>
        <w:tab/>
      </w:r>
    </w:p>
    <w:p w:rsidR="00005163" w:rsidRDefault="00005163" w:rsidP="00005163">
      <w:pPr>
        <w:rPr>
          <w:u w:val="single"/>
        </w:rPr>
      </w:pPr>
      <w:r w:rsidRPr="00613BB5">
        <w:t xml:space="preserve">Office Staff: </w:t>
      </w:r>
      <w:r w:rsidRPr="00613BB5">
        <w:rPr>
          <w:u w:val="single"/>
        </w:rPr>
        <w:tab/>
      </w:r>
      <w:r w:rsidRPr="00613BB5">
        <w:rPr>
          <w:u w:val="single"/>
        </w:rPr>
        <w:tab/>
      </w:r>
      <w:r w:rsidRPr="00613BB5">
        <w:rPr>
          <w:u w:val="single"/>
        </w:rPr>
        <w:tab/>
      </w:r>
      <w:r w:rsidRPr="00613BB5">
        <w:rPr>
          <w:u w:val="single"/>
        </w:rPr>
        <w:tab/>
      </w:r>
      <w:r w:rsidRPr="00613BB5">
        <w:rPr>
          <w:u w:val="single"/>
        </w:rPr>
        <w:tab/>
      </w:r>
      <w:r w:rsidRPr="00613BB5">
        <w:rPr>
          <w:u w:val="single"/>
        </w:rPr>
        <w:tab/>
      </w:r>
      <w:r w:rsidRPr="00613BB5">
        <w:rPr>
          <w:u w:val="single"/>
        </w:rPr>
        <w:tab/>
      </w:r>
      <w:r w:rsidRPr="00613BB5">
        <w:rPr>
          <w:u w:val="single"/>
        </w:rPr>
        <w:tab/>
      </w:r>
      <w:r w:rsidRPr="00613BB5">
        <w:rPr>
          <w:u w:val="single"/>
        </w:rPr>
        <w:tab/>
      </w:r>
      <w:r w:rsidRPr="00613BB5">
        <w:t xml:space="preserve">   Date</w:t>
      </w:r>
      <w:r w:rsidRPr="00613BB5">
        <w:rPr>
          <w:u w:val="single"/>
        </w:rPr>
        <w:tab/>
      </w:r>
      <w:r w:rsidRPr="00613BB5">
        <w:rPr>
          <w:u w:val="single"/>
        </w:rPr>
        <w:tab/>
      </w:r>
      <w:r w:rsidRPr="00613BB5">
        <w:rPr>
          <w:u w:val="single"/>
        </w:rPr>
        <w:tab/>
      </w:r>
      <w:r w:rsidRPr="00613BB5">
        <w:rPr>
          <w:u w:val="single"/>
        </w:rPr>
        <w:tab/>
      </w:r>
    </w:p>
    <w:p w:rsidR="003A6120" w:rsidRDefault="003A6120" w:rsidP="00005163">
      <w:pPr>
        <w:rPr>
          <w:u w:val="single"/>
        </w:rPr>
      </w:pPr>
    </w:p>
    <w:p w:rsidR="003A6120" w:rsidRDefault="003A6120" w:rsidP="00005163">
      <w:pPr>
        <w:rPr>
          <w:u w:val="single"/>
        </w:rPr>
      </w:pPr>
    </w:p>
    <w:p w:rsidR="003A6120" w:rsidRDefault="003A6120" w:rsidP="00005163">
      <w:pPr>
        <w:rPr>
          <w:u w:val="single"/>
        </w:rPr>
      </w:pPr>
    </w:p>
    <w:p w:rsidR="003A6120" w:rsidRDefault="003A6120" w:rsidP="00005163">
      <w:pPr>
        <w:rPr>
          <w:u w:val="single"/>
        </w:rPr>
      </w:pPr>
    </w:p>
    <w:p w:rsidR="003A6120" w:rsidRDefault="003A6120" w:rsidP="00005163">
      <w:pPr>
        <w:rPr>
          <w:u w:val="single"/>
        </w:rPr>
      </w:pPr>
    </w:p>
    <w:p w:rsidR="003A6120" w:rsidRDefault="003A6120" w:rsidP="00005163">
      <w:pPr>
        <w:rPr>
          <w:u w:val="single"/>
        </w:rPr>
      </w:pPr>
    </w:p>
    <w:p w:rsidR="003A6120" w:rsidRDefault="003A6120" w:rsidP="00005163">
      <w:pPr>
        <w:rPr>
          <w:u w:val="single"/>
        </w:rPr>
      </w:pPr>
    </w:p>
    <w:p w:rsidR="003A6120" w:rsidRDefault="003A6120" w:rsidP="00005163">
      <w:pPr>
        <w:rPr>
          <w:u w:val="single"/>
        </w:rPr>
      </w:pPr>
    </w:p>
    <w:p w:rsidR="003A6120" w:rsidRDefault="003A6120" w:rsidP="00005163">
      <w:pPr>
        <w:rPr>
          <w:u w:val="single"/>
        </w:rPr>
      </w:pPr>
    </w:p>
    <w:p w:rsidR="003A6120" w:rsidRDefault="003A6120" w:rsidP="00005163">
      <w:pPr>
        <w:rPr>
          <w:u w:val="single"/>
        </w:rPr>
      </w:pPr>
    </w:p>
    <w:p w:rsidR="003A6120" w:rsidRDefault="003A6120" w:rsidP="00005163">
      <w:pPr>
        <w:rPr>
          <w:u w:val="single"/>
        </w:rPr>
      </w:pPr>
    </w:p>
    <w:p w:rsidR="003A6120" w:rsidRDefault="003A6120" w:rsidP="003A6120">
      <w:pPr>
        <w:spacing w:after="0"/>
        <w:jc w:val="center"/>
        <w:rPr>
          <w:rFonts w:ascii="Times New Roman Bold" w:hAnsi="Times New Roman Bold"/>
        </w:rPr>
      </w:pPr>
      <w:r>
        <w:rPr>
          <w:rFonts w:ascii="Times New Roman Bold" w:hAnsi="Times New Roman Bold"/>
        </w:rPr>
        <w:lastRenderedPageBreak/>
        <w:t>CHIROPRACTIC INFORMED CONSENT TO TREAT</w:t>
      </w:r>
    </w:p>
    <w:p w:rsidR="003A6120" w:rsidRDefault="003A6120" w:rsidP="003A6120">
      <w:pPr>
        <w:spacing w:after="0"/>
        <w:jc w:val="both"/>
        <w:rPr>
          <w:rFonts w:ascii="Times New Roman Bold" w:hAnsi="Times New Roman Bold"/>
        </w:rPr>
      </w:pPr>
      <w:r>
        <w:t>I hereby request and consent to the performance of chiropractic procedures, including various modes of physio therapy, diagnostic x-rays, and any supportive therapies on me (or on the patient named below, for whom I am legally responsible) by the doctor of chiropractic indicated below and/or other licensed doctors of chiropractic and support staff who now or in the future treat me while employed by, working or associated with or serving as back-up for the doctor of chiropractic named below, including those working at the clinic or office listed below or any other office or clinic, whether signatories to this form or not.</w:t>
      </w:r>
    </w:p>
    <w:p w:rsidR="003A6120" w:rsidRPr="006B6981" w:rsidRDefault="003A6120" w:rsidP="003A6120">
      <w:pPr>
        <w:numPr>
          <w:ilvl w:val="0"/>
          <w:numId w:val="6"/>
        </w:numPr>
        <w:tabs>
          <w:tab w:val="clear" w:pos="360"/>
          <w:tab w:val="num" w:pos="1440"/>
        </w:tabs>
        <w:spacing w:after="0" w:line="240" w:lineRule="auto"/>
        <w:ind w:left="1440" w:hanging="360"/>
        <w:jc w:val="both"/>
        <w:rPr>
          <w:rFonts w:ascii="Times New Roman Bold" w:hAnsi="Times New Roman Bold"/>
        </w:rPr>
      </w:pPr>
      <w:r w:rsidRPr="006B6981">
        <w:rPr>
          <w:rFonts w:ascii="Times New Roman Bold" w:hAnsi="Times New Roman Bold"/>
        </w:rPr>
        <w:t>Carrie M. Shippy, D.C.</w:t>
      </w:r>
    </w:p>
    <w:p w:rsidR="003A6120" w:rsidRPr="00744D1B" w:rsidRDefault="003A6120" w:rsidP="003A6120">
      <w:pPr>
        <w:numPr>
          <w:ilvl w:val="0"/>
          <w:numId w:val="6"/>
        </w:numPr>
        <w:tabs>
          <w:tab w:val="clear" w:pos="360"/>
          <w:tab w:val="num" w:pos="1440"/>
        </w:tabs>
        <w:spacing w:after="0" w:line="240" w:lineRule="auto"/>
        <w:ind w:left="1440" w:hanging="360"/>
        <w:jc w:val="both"/>
        <w:rPr>
          <w:rFonts w:ascii="Times New Roman Bold" w:hAnsi="Times New Roman Bold"/>
        </w:rPr>
      </w:pPr>
      <w:r w:rsidRPr="006B6981">
        <w:rPr>
          <w:rFonts w:ascii="Times New Roman Bold" w:hAnsi="Times New Roman Bold"/>
        </w:rPr>
        <w:t>OR The licensed chiropractors filling in at Darlington Chiropractic Clinic, LLC</w:t>
      </w:r>
    </w:p>
    <w:p w:rsidR="003A6120" w:rsidRDefault="003A6120" w:rsidP="003A6120">
      <w:pPr>
        <w:spacing w:after="0"/>
        <w:ind w:firstLine="720"/>
        <w:jc w:val="both"/>
      </w:pPr>
      <w:r>
        <w:t xml:space="preserve">I have had an opportunity to discuss with the doctor of chiropractic named below and/or with other office or clinic personnel the nature and purpose of chiropractic adjustments and procedures. </w:t>
      </w:r>
    </w:p>
    <w:p w:rsidR="003A6120" w:rsidRDefault="003A6120" w:rsidP="003A6120">
      <w:pPr>
        <w:spacing w:after="0"/>
        <w:ind w:firstLine="720"/>
        <w:jc w:val="both"/>
      </w:pPr>
      <w:r>
        <w:t xml:space="preserve">I understand and I am informed that, as is with all Healthcare treatments, results are not guaranteed and there is no promise to cure.  I further understand and I am informed that, as is with all Healthcare treatments, in the practice of chiropractic there are some risks to treatment, including, but not limited to, muscle spasms for short periods of time, aggravating and/or temporary increase in symptoms, lack in improvement of symptoms, fractures, disc injuries, strokes, dislocations and sprains. I do not expect the doctor to be able to anticipate and explain all risks and complications, and I wish to rely on the doctor to exercise judgment during the course of the procedure which the doctor feels at the time, based upon the facts then known, </w:t>
      </w:r>
      <w:proofErr w:type="gramStart"/>
      <w:r>
        <w:t>is</w:t>
      </w:r>
      <w:proofErr w:type="gramEnd"/>
      <w:r>
        <w:t xml:space="preserve"> in my best interests.</w:t>
      </w:r>
    </w:p>
    <w:p w:rsidR="003A6120" w:rsidRDefault="003A6120" w:rsidP="003A6120">
      <w:pPr>
        <w:spacing w:after="0"/>
        <w:ind w:firstLine="720"/>
        <w:jc w:val="both"/>
      </w:pPr>
      <w:r>
        <w:t>I further understand that Chiropractic adjustments and supportive treatment is designed to reduce and/or correct subluxations allowing the body to return to improved health. It can also alleviate certain symptoms through a conservative approach with hopes to avoid more invasive procedures.  However, like all other health modalities, results are not guaranteed and there is no promise to cure.  Accordingly, I understand that all payment(s) for treatment(s) are final and no refunds will be issued. However, prorated fees for unused, prepaid treatments will be refunded if you wish to cancel the treatment.</w:t>
      </w:r>
    </w:p>
    <w:p w:rsidR="003A6120" w:rsidRDefault="003A6120" w:rsidP="003A6120">
      <w:pPr>
        <w:spacing w:after="0"/>
        <w:ind w:firstLine="720"/>
        <w:jc w:val="both"/>
      </w:pPr>
      <w:r>
        <w:t>I further understand that there are treatment options available for my condition other than chiropractic procedures.  These treatment options include, but not limited self-administered, over the counter analgesics and rest; medical care with prescription drugs such as anti-inflammatories, muscle relaxants and painkillers; physical therapy; steroid injections; bracing; and surgery. I understand and have been informed that I have the right to a second opinion and secure other opinions if I have concerns as to the nature of my symptoms and treatment options.</w:t>
      </w:r>
    </w:p>
    <w:p w:rsidR="003A6120" w:rsidRDefault="003A6120" w:rsidP="003A6120">
      <w:pPr>
        <w:spacing w:after="0"/>
        <w:ind w:firstLine="720"/>
        <w:jc w:val="both"/>
      </w:pPr>
      <w:r>
        <w:t>I have read, or have had read to me, the above consent.  I have also had an opportunity to ask questions about its content, and by signing below I agree to the above-named procedures.  I intend this consent to cover the entire course of treatment for my present condition and for any future condition(s) for which I seek treatment.</w:t>
      </w:r>
    </w:p>
    <w:p w:rsidR="003A6120" w:rsidRDefault="003A6120" w:rsidP="003A6120">
      <w:pPr>
        <w:spacing w:after="0"/>
      </w:pPr>
      <w:r>
        <w:t>Name of Patient</w:t>
      </w:r>
      <w:proofErr w:type="gramStart"/>
      <w:r>
        <w:t>:_</w:t>
      </w:r>
      <w:proofErr w:type="gramEnd"/>
      <w:r>
        <w:t>_______________________________________________________________</w:t>
      </w:r>
    </w:p>
    <w:p w:rsidR="003A6120" w:rsidRDefault="003A6120" w:rsidP="003A6120">
      <w:pPr>
        <w:spacing w:after="0"/>
      </w:pPr>
      <w:r>
        <w:t>Name Printed of Guardian/Parental and Relationship to Patient</w:t>
      </w:r>
      <w:proofErr w:type="gramStart"/>
      <w:r>
        <w:t>:_</w:t>
      </w:r>
      <w:proofErr w:type="gramEnd"/>
      <w:r>
        <w:t>__________________________</w:t>
      </w:r>
    </w:p>
    <w:p w:rsidR="003A6120" w:rsidRDefault="003A6120" w:rsidP="003A6120">
      <w:pPr>
        <w:spacing w:after="0"/>
      </w:pPr>
      <w:r>
        <w:t>Guardian/Parental Signature</w:t>
      </w:r>
      <w:proofErr w:type="gramStart"/>
      <w:r>
        <w:t>:_</w:t>
      </w:r>
      <w:proofErr w:type="gramEnd"/>
      <w:r>
        <w:t xml:space="preserve">_________________________________________Date___________     </w:t>
      </w:r>
    </w:p>
    <w:p w:rsidR="003A6120" w:rsidRDefault="003A6120" w:rsidP="003A6120">
      <w:pPr>
        <w:spacing w:after="0"/>
      </w:pPr>
      <w:r>
        <w:t>Office Representative Name Printed</w:t>
      </w:r>
      <w:proofErr w:type="gramStart"/>
      <w:r>
        <w:t>:_</w:t>
      </w:r>
      <w:proofErr w:type="gramEnd"/>
      <w:r>
        <w:t>________________________________________________</w:t>
      </w:r>
    </w:p>
    <w:p w:rsidR="003A6120" w:rsidRPr="007F4208" w:rsidRDefault="003A6120" w:rsidP="003A6120">
      <w:pPr>
        <w:spacing w:after="0"/>
        <w:rPr>
          <w:sz w:val="28"/>
        </w:rPr>
      </w:pPr>
      <w:r>
        <w:t>Signature of Office Representative</w:t>
      </w:r>
      <w:proofErr w:type="gramStart"/>
      <w:r>
        <w:t>:_</w:t>
      </w:r>
      <w:proofErr w:type="gramEnd"/>
      <w:r>
        <w:t xml:space="preserve">____________________________________________      </w:t>
      </w:r>
      <w:r>
        <w:rPr>
          <w:rFonts w:ascii="Times New Roman Bold" w:hAnsi="Times New Roman Bold"/>
        </w:rPr>
        <w:t xml:space="preserve"> </w:t>
      </w:r>
    </w:p>
    <w:p w:rsidR="003A6120" w:rsidRPr="00613BB5" w:rsidRDefault="003A6120" w:rsidP="00005163">
      <w:pPr>
        <w:rPr>
          <w:u w:val="single"/>
        </w:rPr>
      </w:pPr>
    </w:p>
    <w:p w:rsidR="006A2702" w:rsidRPr="00613BB5" w:rsidRDefault="00642908"/>
    <w:sectPr w:rsidR="006A2702" w:rsidRPr="00613BB5" w:rsidSect="00005163">
      <w:pgSz w:w="12240" w:h="15840"/>
      <w:pgMar w:top="576"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908" w:rsidRDefault="00642908" w:rsidP="00005163">
      <w:pPr>
        <w:spacing w:after="0" w:line="240" w:lineRule="auto"/>
      </w:pPr>
      <w:r>
        <w:separator/>
      </w:r>
    </w:p>
  </w:endnote>
  <w:endnote w:type="continuationSeparator" w:id="0">
    <w:p w:rsidR="00642908" w:rsidRDefault="00642908" w:rsidP="0000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Book Antiqua">
    <w:altName w:val="Palatino Linotype"/>
    <w:charset w:val="00"/>
    <w:family w:val="roman"/>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908" w:rsidRDefault="00642908" w:rsidP="00005163">
      <w:pPr>
        <w:spacing w:after="0" w:line="240" w:lineRule="auto"/>
      </w:pPr>
      <w:r>
        <w:separator/>
      </w:r>
    </w:p>
  </w:footnote>
  <w:footnote w:type="continuationSeparator" w:id="0">
    <w:p w:rsidR="00642908" w:rsidRDefault="00642908" w:rsidP="00005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16"/>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16"/>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
    <w:nsid w:val="00000003"/>
    <w:multiLevelType w:val="multilevel"/>
    <w:tmpl w:val="894EE875"/>
    <w:lvl w:ilvl="0">
      <w:numFmt w:val="bullet"/>
      <w:lvlText w:val=""/>
      <w:lvlJc w:val="left"/>
      <w:pPr>
        <w:tabs>
          <w:tab w:val="num" w:pos="360"/>
        </w:tabs>
        <w:ind w:left="360" w:firstLine="360"/>
      </w:pPr>
      <w:rPr>
        <w:rFonts w:ascii="Wingdings" w:eastAsia="ヒラギノ角ゴ Pro W3" w:hAnsi="Wingdings" w:hint="default"/>
        <w:color w:val="000000"/>
        <w:position w:val="0"/>
        <w:sz w:val="16"/>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3">
    <w:nsid w:val="00000004"/>
    <w:multiLevelType w:val="multilevel"/>
    <w:tmpl w:val="894EE876"/>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4">
    <w:nsid w:val="00000005"/>
    <w:multiLevelType w:val="multilevel"/>
    <w:tmpl w:val="894EE877"/>
    <w:lvl w:ilvl="0">
      <w:start w:val="1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5">
    <w:nsid w:val="00000006"/>
    <w:multiLevelType w:val="multilevel"/>
    <w:tmpl w:val="894EE878"/>
    <w:lvl w:ilvl="0">
      <w:numFmt w:val="bullet"/>
      <w:lvlText w:val="·"/>
      <w:lvlJc w:val="left"/>
      <w:pPr>
        <w:tabs>
          <w:tab w:val="num" w:pos="360"/>
        </w:tabs>
        <w:ind w:left="360" w:firstLine="1080"/>
      </w:pPr>
      <w:rPr>
        <w:rFonts w:hint="default"/>
        <w:color w:val="000000"/>
        <w:position w:val="0"/>
        <w:sz w:val="24"/>
      </w:rPr>
    </w:lvl>
    <w:lvl w:ilvl="1">
      <w:start w:val="1"/>
      <w:numFmt w:val="bullet"/>
      <w:suff w:val="nothing"/>
      <w:lvlText w:val="o"/>
      <w:lvlJc w:val="left"/>
      <w:pPr>
        <w:ind w:left="0" w:firstLine="2160"/>
      </w:pPr>
      <w:rPr>
        <w:rFonts w:ascii="Courier New" w:eastAsia="ヒラギノ角ゴ Pro W3" w:hAnsi="Courier New" w:hint="default"/>
        <w:color w:val="000000"/>
        <w:position w:val="0"/>
        <w:sz w:val="24"/>
      </w:rPr>
    </w:lvl>
    <w:lvl w:ilvl="2">
      <w:start w:val="1"/>
      <w:numFmt w:val="bullet"/>
      <w:suff w:val="nothing"/>
      <w:lvlText w:val=""/>
      <w:lvlJc w:val="left"/>
      <w:pPr>
        <w:ind w:left="0" w:firstLine="2880"/>
      </w:pPr>
      <w:rPr>
        <w:rFonts w:ascii="Wingdings" w:eastAsia="ヒラギノ角ゴ Pro W3" w:hAnsi="Wingdings" w:hint="default"/>
        <w:color w:val="000000"/>
        <w:position w:val="0"/>
        <w:sz w:val="24"/>
      </w:rPr>
    </w:lvl>
    <w:lvl w:ilvl="3">
      <w:start w:val="1"/>
      <w:numFmt w:val="bullet"/>
      <w:suff w:val="nothing"/>
      <w:lvlText w:val="·"/>
      <w:lvlJc w:val="left"/>
      <w:pPr>
        <w:ind w:left="0" w:firstLine="3600"/>
      </w:pPr>
      <w:rPr>
        <w:rFonts w:hint="default"/>
        <w:color w:val="000000"/>
        <w:position w:val="0"/>
        <w:sz w:val="24"/>
      </w:rPr>
    </w:lvl>
    <w:lvl w:ilvl="4">
      <w:start w:val="1"/>
      <w:numFmt w:val="bullet"/>
      <w:suff w:val="nothing"/>
      <w:lvlText w:val="o"/>
      <w:lvlJc w:val="left"/>
      <w:pPr>
        <w:ind w:left="0" w:firstLine="4320"/>
      </w:pPr>
      <w:rPr>
        <w:rFonts w:ascii="Courier New" w:eastAsia="ヒラギノ角ゴ Pro W3" w:hAnsi="Courier New" w:hint="default"/>
        <w:color w:val="000000"/>
        <w:position w:val="0"/>
        <w:sz w:val="24"/>
      </w:rPr>
    </w:lvl>
    <w:lvl w:ilvl="5">
      <w:start w:val="1"/>
      <w:numFmt w:val="bullet"/>
      <w:suff w:val="nothing"/>
      <w:lvlText w:val=""/>
      <w:lvlJc w:val="left"/>
      <w:pPr>
        <w:ind w:left="0" w:firstLine="5040"/>
      </w:pPr>
      <w:rPr>
        <w:rFonts w:ascii="Wingdings" w:eastAsia="ヒラギノ角ゴ Pro W3" w:hAnsi="Wingdings" w:hint="default"/>
        <w:color w:val="000000"/>
        <w:position w:val="0"/>
        <w:sz w:val="24"/>
      </w:rPr>
    </w:lvl>
    <w:lvl w:ilvl="6">
      <w:start w:val="1"/>
      <w:numFmt w:val="bullet"/>
      <w:suff w:val="nothing"/>
      <w:lvlText w:val="·"/>
      <w:lvlJc w:val="left"/>
      <w:pPr>
        <w:ind w:left="0" w:firstLine="5760"/>
      </w:pPr>
      <w:rPr>
        <w:rFonts w:hint="default"/>
        <w:color w:val="000000"/>
        <w:position w:val="0"/>
        <w:sz w:val="24"/>
      </w:rPr>
    </w:lvl>
    <w:lvl w:ilvl="7">
      <w:start w:val="1"/>
      <w:numFmt w:val="bullet"/>
      <w:suff w:val="nothing"/>
      <w:lvlText w:val="o"/>
      <w:lvlJc w:val="left"/>
      <w:pPr>
        <w:ind w:left="0" w:firstLine="6480"/>
      </w:pPr>
      <w:rPr>
        <w:rFonts w:ascii="Courier New" w:eastAsia="ヒラギノ角ゴ Pro W3" w:hAnsi="Courier New" w:hint="default"/>
        <w:color w:val="000000"/>
        <w:position w:val="0"/>
        <w:sz w:val="24"/>
      </w:rPr>
    </w:lvl>
    <w:lvl w:ilvl="8">
      <w:start w:val="1"/>
      <w:numFmt w:val="bullet"/>
      <w:suff w:val="nothing"/>
      <w:lvlText w:val=""/>
      <w:lvlJc w:val="left"/>
      <w:pPr>
        <w:ind w:left="0" w:firstLine="7200"/>
      </w:pPr>
      <w:rPr>
        <w:rFonts w:ascii="Wingdings" w:eastAsia="ヒラギノ角ゴ Pro W3" w:hAnsi="Wingdings" w:hint="default"/>
        <w:color w:val="000000"/>
        <w:position w:val="0"/>
        <w:sz w:val="24"/>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A7D"/>
    <w:rsid w:val="00005163"/>
    <w:rsid w:val="000B1C21"/>
    <w:rsid w:val="000B4D97"/>
    <w:rsid w:val="000B6378"/>
    <w:rsid w:val="00174A6C"/>
    <w:rsid w:val="001D3FEC"/>
    <w:rsid w:val="00341669"/>
    <w:rsid w:val="003A6120"/>
    <w:rsid w:val="00613BB5"/>
    <w:rsid w:val="00642908"/>
    <w:rsid w:val="006A1726"/>
    <w:rsid w:val="006C3785"/>
    <w:rsid w:val="006D61B7"/>
    <w:rsid w:val="00762805"/>
    <w:rsid w:val="007D1DD1"/>
    <w:rsid w:val="00C92F4B"/>
    <w:rsid w:val="00CA3996"/>
    <w:rsid w:val="00D87E23"/>
    <w:rsid w:val="00F146A4"/>
    <w:rsid w:val="00F56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AA">
    <w:name w:val="Heading 2 A A"/>
    <w:next w:val="Normal"/>
    <w:autoRedefine/>
    <w:rsid w:val="00C92F4B"/>
    <w:pPr>
      <w:keepNext/>
      <w:spacing w:after="0" w:line="360" w:lineRule="auto"/>
      <w:jc w:val="center"/>
      <w:outlineLvl w:val="1"/>
    </w:pPr>
    <w:rPr>
      <w:rFonts w:ascii="Lucida Grande" w:eastAsia="ヒラギノ角ゴ Pro W3" w:hAnsi="Lucida Grande" w:cs="Times New Roman"/>
      <w:color w:val="000000"/>
      <w:sz w:val="32"/>
      <w:szCs w:val="20"/>
    </w:rPr>
  </w:style>
  <w:style w:type="paragraph" w:customStyle="1" w:styleId="FreeForm">
    <w:name w:val="Free Form"/>
    <w:autoRedefine/>
    <w:rsid w:val="00C92F4B"/>
    <w:pPr>
      <w:spacing w:after="0" w:line="240" w:lineRule="auto"/>
    </w:pPr>
    <w:rPr>
      <w:rFonts w:ascii="Times New Roman" w:eastAsia="ヒラギノ角ゴ Pro W3" w:hAnsi="Times New Roman" w:cs="Times New Roman"/>
      <w:color w:val="000000"/>
      <w:sz w:val="20"/>
      <w:szCs w:val="20"/>
    </w:rPr>
  </w:style>
  <w:style w:type="paragraph" w:customStyle="1" w:styleId="BodyText21">
    <w:name w:val="Body Text 21"/>
    <w:autoRedefine/>
    <w:rsid w:val="00C92F4B"/>
    <w:pPr>
      <w:spacing w:after="0" w:line="240" w:lineRule="auto"/>
    </w:pPr>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unhideWhenUsed/>
    <w:rsid w:val="00005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163"/>
  </w:style>
  <w:style w:type="paragraph" w:styleId="Footer">
    <w:name w:val="footer"/>
    <w:basedOn w:val="Normal"/>
    <w:link w:val="FooterChar"/>
    <w:uiPriority w:val="99"/>
    <w:unhideWhenUsed/>
    <w:rsid w:val="00005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163"/>
  </w:style>
  <w:style w:type="paragraph" w:customStyle="1" w:styleId="Default">
    <w:name w:val="Default"/>
    <w:rsid w:val="00613BB5"/>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0B4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AA">
    <w:name w:val="Heading 2 A A"/>
    <w:next w:val="Normal"/>
    <w:autoRedefine/>
    <w:rsid w:val="00C92F4B"/>
    <w:pPr>
      <w:keepNext/>
      <w:spacing w:after="0" w:line="360" w:lineRule="auto"/>
      <w:jc w:val="center"/>
      <w:outlineLvl w:val="1"/>
    </w:pPr>
    <w:rPr>
      <w:rFonts w:ascii="Lucida Grande" w:eastAsia="ヒラギノ角ゴ Pro W3" w:hAnsi="Lucida Grande" w:cs="Times New Roman"/>
      <w:color w:val="000000"/>
      <w:sz w:val="32"/>
      <w:szCs w:val="20"/>
    </w:rPr>
  </w:style>
  <w:style w:type="paragraph" w:customStyle="1" w:styleId="FreeForm">
    <w:name w:val="Free Form"/>
    <w:autoRedefine/>
    <w:rsid w:val="00C92F4B"/>
    <w:pPr>
      <w:spacing w:after="0" w:line="240" w:lineRule="auto"/>
    </w:pPr>
    <w:rPr>
      <w:rFonts w:ascii="Times New Roman" w:eastAsia="ヒラギノ角ゴ Pro W3" w:hAnsi="Times New Roman" w:cs="Times New Roman"/>
      <w:color w:val="000000"/>
      <w:sz w:val="20"/>
      <w:szCs w:val="20"/>
    </w:rPr>
  </w:style>
  <w:style w:type="paragraph" w:customStyle="1" w:styleId="BodyText21">
    <w:name w:val="Body Text 21"/>
    <w:autoRedefine/>
    <w:rsid w:val="00C92F4B"/>
    <w:pPr>
      <w:spacing w:after="0" w:line="240" w:lineRule="auto"/>
    </w:pPr>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unhideWhenUsed/>
    <w:rsid w:val="00005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163"/>
  </w:style>
  <w:style w:type="paragraph" w:styleId="Footer">
    <w:name w:val="footer"/>
    <w:basedOn w:val="Normal"/>
    <w:link w:val="FooterChar"/>
    <w:uiPriority w:val="99"/>
    <w:unhideWhenUsed/>
    <w:rsid w:val="00005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163"/>
  </w:style>
  <w:style w:type="paragraph" w:customStyle="1" w:styleId="Default">
    <w:name w:val="Default"/>
    <w:rsid w:val="00613BB5"/>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0B4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Carrie Shippy</cp:lastModifiedBy>
  <cp:revision>2</cp:revision>
  <dcterms:created xsi:type="dcterms:W3CDTF">2017-04-13T18:50:00Z</dcterms:created>
  <dcterms:modified xsi:type="dcterms:W3CDTF">2017-04-13T18:50:00Z</dcterms:modified>
</cp:coreProperties>
</file>